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36B" w:rsidRPr="00A15E5D" w:rsidRDefault="002F336B" w:rsidP="007030B6">
      <w:pPr>
        <w:rPr>
          <w:rFonts w:cstheme="minorHAnsi"/>
          <w:b/>
          <w:sz w:val="24"/>
          <w:szCs w:val="24"/>
        </w:rPr>
      </w:pPr>
      <w:r w:rsidRPr="00A15E5D">
        <w:rPr>
          <w:rFonts w:cstheme="minorHAnsi"/>
          <w:b/>
          <w:sz w:val="24"/>
          <w:szCs w:val="24"/>
        </w:rPr>
        <w:t>COBISS – KOOPERATIVNI ONLINE BIBLIOGRAFSKI SISTEMI I SERVISI</w:t>
      </w:r>
    </w:p>
    <w:p w:rsidR="002F336B" w:rsidRPr="00A15E5D" w:rsidRDefault="002F336B" w:rsidP="007030B6">
      <w:pPr>
        <w:rPr>
          <w:rFonts w:cstheme="minorHAnsi"/>
          <w:b/>
          <w:sz w:val="24"/>
          <w:szCs w:val="24"/>
        </w:rPr>
      </w:pPr>
      <w:r w:rsidRPr="00A15E5D">
        <w:rPr>
          <w:rFonts w:cstheme="minorHAnsi"/>
          <w:b/>
          <w:sz w:val="24"/>
          <w:szCs w:val="24"/>
        </w:rPr>
        <w:t>2020 UNIVERZITETSKA BIBLIOTEKA</w:t>
      </w:r>
    </w:p>
    <w:p w:rsidR="002F336B" w:rsidRDefault="002F336B" w:rsidP="007030B6">
      <w:pPr>
        <w:rPr>
          <w:rFonts w:cstheme="minorHAnsi"/>
          <w:b/>
          <w:sz w:val="24"/>
          <w:szCs w:val="24"/>
        </w:rPr>
      </w:pPr>
      <w:r w:rsidRPr="00A15E5D">
        <w:rPr>
          <w:rFonts w:cstheme="minorHAnsi"/>
          <w:b/>
          <w:sz w:val="24"/>
          <w:szCs w:val="24"/>
        </w:rPr>
        <w:t>SP</w:t>
      </w:r>
      <w:r w:rsidR="00A40504" w:rsidRPr="00A15E5D">
        <w:rPr>
          <w:rFonts w:cstheme="minorHAnsi"/>
          <w:b/>
          <w:sz w:val="24"/>
          <w:szCs w:val="24"/>
        </w:rPr>
        <w:t xml:space="preserve">ISAK PRINOVA ZA PERIOD OD 01.02 </w:t>
      </w:r>
      <w:r w:rsidRPr="00A15E5D">
        <w:rPr>
          <w:rFonts w:cstheme="minorHAnsi"/>
          <w:b/>
          <w:sz w:val="24"/>
          <w:szCs w:val="24"/>
        </w:rPr>
        <w:t>– 28. 02. 2018</w:t>
      </w:r>
    </w:p>
    <w:p w:rsidR="00A15E5D" w:rsidRPr="00A15E5D" w:rsidRDefault="00A15E5D" w:rsidP="007030B6">
      <w:pPr>
        <w:rPr>
          <w:rFonts w:cstheme="minorHAnsi"/>
          <w:b/>
          <w:sz w:val="24"/>
          <w:szCs w:val="24"/>
        </w:rPr>
      </w:pPr>
    </w:p>
    <w:p w:rsidR="002F336B" w:rsidRPr="00A15E5D" w:rsidRDefault="002F336B" w:rsidP="007030B6">
      <w:pPr>
        <w:rPr>
          <w:rFonts w:cstheme="minorHAnsi"/>
          <w:b/>
          <w:sz w:val="24"/>
          <w:szCs w:val="24"/>
        </w:rPr>
      </w:pPr>
    </w:p>
    <w:p w:rsidR="007030B6" w:rsidRPr="00A15E5D" w:rsidRDefault="007030B6" w:rsidP="007030B6">
      <w:pPr>
        <w:rPr>
          <w:rFonts w:cstheme="minorHAnsi"/>
          <w:sz w:val="24"/>
          <w:szCs w:val="24"/>
        </w:rPr>
      </w:pPr>
      <w:r w:rsidRPr="00A15E5D">
        <w:rPr>
          <w:rFonts w:cstheme="minorHAnsi"/>
          <w:b/>
          <w:sz w:val="24"/>
          <w:szCs w:val="24"/>
        </w:rPr>
        <w:t>Lelas, Vesna</w:t>
      </w:r>
      <w:r w:rsidRPr="00A15E5D">
        <w:rPr>
          <w:rFonts w:cstheme="minorHAnsi"/>
          <w:sz w:val="24"/>
          <w:szCs w:val="24"/>
        </w:rPr>
        <w:t xml:space="preserve">: Procesi pripreme hrane. Zagreb, 2008. </w:t>
      </w:r>
    </w:p>
    <w:p w:rsidR="007030B6" w:rsidRPr="00A15E5D" w:rsidRDefault="007030B6" w:rsidP="007030B6">
      <w:pPr>
        <w:rPr>
          <w:rFonts w:cstheme="minorHAnsi"/>
          <w:sz w:val="24"/>
          <w:szCs w:val="24"/>
        </w:rPr>
      </w:pPr>
      <w:r w:rsidRPr="00A15E5D">
        <w:rPr>
          <w:rFonts w:cstheme="minorHAnsi"/>
          <w:b/>
          <w:sz w:val="24"/>
          <w:szCs w:val="24"/>
        </w:rPr>
        <w:t>Kurepa, Svetozar</w:t>
      </w:r>
      <w:r w:rsidRPr="00A15E5D">
        <w:rPr>
          <w:rFonts w:cstheme="minorHAnsi"/>
          <w:sz w:val="24"/>
          <w:szCs w:val="24"/>
        </w:rPr>
        <w:t>: Matematička a</w:t>
      </w:r>
      <w:r w:rsidR="009E6B45" w:rsidRPr="00A15E5D">
        <w:rPr>
          <w:rFonts w:cstheme="minorHAnsi"/>
          <w:sz w:val="24"/>
          <w:szCs w:val="24"/>
        </w:rPr>
        <w:t xml:space="preserve">naliza. Dio 3, </w:t>
      </w:r>
      <w:r w:rsidRPr="00A15E5D">
        <w:rPr>
          <w:rFonts w:cstheme="minorHAnsi"/>
          <w:sz w:val="24"/>
          <w:szCs w:val="24"/>
        </w:rPr>
        <w:t xml:space="preserve"> Funkcije više varijabli. [4. izd.]. Zagreb, 1989. </w:t>
      </w:r>
    </w:p>
    <w:p w:rsidR="007030B6" w:rsidRPr="00A15E5D" w:rsidRDefault="007030B6" w:rsidP="007030B6">
      <w:pPr>
        <w:rPr>
          <w:rFonts w:cstheme="minorHAnsi"/>
          <w:sz w:val="24"/>
          <w:szCs w:val="24"/>
        </w:rPr>
      </w:pPr>
      <w:r w:rsidRPr="00A15E5D">
        <w:rPr>
          <w:rFonts w:cstheme="minorHAnsi"/>
          <w:b/>
          <w:sz w:val="24"/>
          <w:szCs w:val="24"/>
        </w:rPr>
        <w:t>Koch, Richard</w:t>
      </w:r>
      <w:r w:rsidRPr="00A15E5D">
        <w:rPr>
          <w:rFonts w:cstheme="minorHAnsi"/>
          <w:sz w:val="24"/>
          <w:szCs w:val="24"/>
        </w:rPr>
        <w:t xml:space="preserve">: Samoubojstvo Zapada. Zagreb, 2007. </w:t>
      </w:r>
    </w:p>
    <w:p w:rsidR="009E6B45" w:rsidRPr="00A15E5D" w:rsidRDefault="007030B6" w:rsidP="007030B6">
      <w:pPr>
        <w:rPr>
          <w:rFonts w:cstheme="minorHAnsi"/>
          <w:sz w:val="24"/>
          <w:szCs w:val="24"/>
        </w:rPr>
      </w:pPr>
      <w:r w:rsidRPr="00A15E5D">
        <w:rPr>
          <w:rFonts w:cstheme="minorHAnsi"/>
          <w:b/>
          <w:sz w:val="24"/>
          <w:szCs w:val="24"/>
        </w:rPr>
        <w:t>Schivelbusch, Wolfgang</w:t>
      </w:r>
      <w:r w:rsidRPr="00A15E5D">
        <w:rPr>
          <w:rFonts w:cstheme="minorHAnsi"/>
          <w:sz w:val="24"/>
          <w:szCs w:val="24"/>
        </w:rPr>
        <w:t>: Povijest puto</w:t>
      </w:r>
      <w:r w:rsidR="009E6B45" w:rsidRPr="00A15E5D">
        <w:rPr>
          <w:rFonts w:cstheme="minorHAnsi"/>
          <w:sz w:val="24"/>
          <w:szCs w:val="24"/>
        </w:rPr>
        <w:t xml:space="preserve">vanja željeznicom </w:t>
      </w:r>
      <w:r w:rsidRPr="00A15E5D">
        <w:rPr>
          <w:rFonts w:cstheme="minorHAnsi"/>
          <w:sz w:val="24"/>
          <w:szCs w:val="24"/>
        </w:rPr>
        <w:t>: o industrijalizaciji prostora i vremena u 1</w:t>
      </w:r>
      <w:r w:rsidR="009E6B45" w:rsidRPr="00A15E5D">
        <w:rPr>
          <w:rFonts w:cstheme="minorHAnsi"/>
          <w:sz w:val="24"/>
          <w:szCs w:val="24"/>
        </w:rPr>
        <w:t>9. stoljeću. Zagreb, 2010</w:t>
      </w:r>
    </w:p>
    <w:p w:rsidR="007030B6" w:rsidRPr="00A15E5D" w:rsidRDefault="007030B6" w:rsidP="007030B6">
      <w:pPr>
        <w:rPr>
          <w:rFonts w:cstheme="minorHAnsi"/>
          <w:sz w:val="24"/>
          <w:szCs w:val="24"/>
        </w:rPr>
      </w:pPr>
      <w:r w:rsidRPr="00A15E5D">
        <w:rPr>
          <w:rFonts w:cstheme="minorHAnsi"/>
          <w:sz w:val="24"/>
          <w:szCs w:val="24"/>
        </w:rPr>
        <w:t xml:space="preserve"> </w:t>
      </w:r>
      <w:r w:rsidRPr="00A15E5D">
        <w:rPr>
          <w:rFonts w:cstheme="minorHAnsi"/>
          <w:b/>
          <w:sz w:val="24"/>
          <w:szCs w:val="24"/>
        </w:rPr>
        <w:t>Kurnik, Zdravko</w:t>
      </w:r>
      <w:r w:rsidRPr="00A15E5D">
        <w:rPr>
          <w:rFonts w:cstheme="minorHAnsi"/>
          <w:sz w:val="24"/>
          <w:szCs w:val="24"/>
        </w:rPr>
        <w:t xml:space="preserve">: Posebne metode rješavanja matematičkih problema. 1. izd.. Zagreb, 2010. </w:t>
      </w:r>
    </w:p>
    <w:p w:rsidR="007030B6" w:rsidRPr="00A15E5D" w:rsidRDefault="007030B6" w:rsidP="007030B6">
      <w:pPr>
        <w:rPr>
          <w:rFonts w:cstheme="minorHAnsi"/>
          <w:sz w:val="24"/>
          <w:szCs w:val="24"/>
        </w:rPr>
      </w:pPr>
      <w:r w:rsidRPr="00A15E5D">
        <w:rPr>
          <w:rFonts w:cstheme="minorHAnsi"/>
          <w:b/>
          <w:sz w:val="24"/>
          <w:szCs w:val="24"/>
        </w:rPr>
        <w:t>Kovačević, Domagoj</w:t>
      </w:r>
      <w:r w:rsidRPr="00A15E5D">
        <w:rPr>
          <w:rFonts w:cstheme="minorHAnsi"/>
          <w:sz w:val="24"/>
          <w:szCs w:val="24"/>
        </w:rPr>
        <w:t xml:space="preserve">: Matematika 3 : uvod u diskretnu matematiku. 4. </w:t>
      </w:r>
      <w:r w:rsidR="009E6B45" w:rsidRPr="00A15E5D">
        <w:rPr>
          <w:rFonts w:cstheme="minorHAnsi"/>
          <w:sz w:val="24"/>
          <w:szCs w:val="24"/>
        </w:rPr>
        <w:t xml:space="preserve">izd.. Zagreb, 2015. </w:t>
      </w:r>
    </w:p>
    <w:p w:rsidR="007030B6" w:rsidRPr="00A15E5D" w:rsidRDefault="007030B6" w:rsidP="007030B6">
      <w:pPr>
        <w:rPr>
          <w:rFonts w:cstheme="minorHAnsi"/>
          <w:sz w:val="24"/>
          <w:szCs w:val="24"/>
        </w:rPr>
      </w:pPr>
      <w:r w:rsidRPr="00A15E5D">
        <w:rPr>
          <w:rFonts w:cstheme="minorHAnsi"/>
          <w:b/>
          <w:sz w:val="24"/>
          <w:szCs w:val="24"/>
        </w:rPr>
        <w:t>Pašić, Zijad I</w:t>
      </w:r>
      <w:r w:rsidRPr="00A15E5D">
        <w:rPr>
          <w:rFonts w:cstheme="minorHAnsi"/>
          <w:sz w:val="24"/>
          <w:szCs w:val="24"/>
        </w:rPr>
        <w:t>.: Staklo : osnovi mineralnog st</w:t>
      </w:r>
      <w:r w:rsidR="009E6B45" w:rsidRPr="00A15E5D">
        <w:rPr>
          <w:rFonts w:cstheme="minorHAnsi"/>
          <w:sz w:val="24"/>
          <w:szCs w:val="24"/>
        </w:rPr>
        <w:t xml:space="preserve">akla. Tuzla, 2008. </w:t>
      </w:r>
    </w:p>
    <w:p w:rsidR="007030B6" w:rsidRPr="00A15E5D" w:rsidRDefault="007030B6" w:rsidP="007030B6">
      <w:pPr>
        <w:rPr>
          <w:rFonts w:cstheme="minorHAnsi"/>
          <w:sz w:val="24"/>
          <w:szCs w:val="24"/>
        </w:rPr>
      </w:pPr>
      <w:r w:rsidRPr="00A15E5D">
        <w:rPr>
          <w:rFonts w:cstheme="minorHAnsi"/>
          <w:b/>
          <w:sz w:val="24"/>
          <w:szCs w:val="24"/>
        </w:rPr>
        <w:t>Dijagnostički i statistički priručnik za duševne poremećaje</w:t>
      </w:r>
      <w:r w:rsidRPr="00A15E5D">
        <w:rPr>
          <w:rFonts w:cstheme="minorHAnsi"/>
          <w:sz w:val="24"/>
          <w:szCs w:val="24"/>
        </w:rPr>
        <w:t xml:space="preserve"> : DS</w:t>
      </w:r>
      <w:r w:rsidR="00067F9E" w:rsidRPr="00A15E5D">
        <w:rPr>
          <w:rFonts w:cstheme="minorHAnsi"/>
          <w:sz w:val="24"/>
          <w:szCs w:val="24"/>
        </w:rPr>
        <w:t xml:space="preserve">M-5 </w:t>
      </w:r>
      <w:r w:rsidRPr="00A15E5D">
        <w:rPr>
          <w:rFonts w:cstheme="minorHAnsi"/>
          <w:sz w:val="24"/>
          <w:szCs w:val="24"/>
        </w:rPr>
        <w:t xml:space="preserve"> / urednici hrvatskog izdanja Vlado Jukić, Go</w:t>
      </w:r>
      <w:r w:rsidR="00067F9E" w:rsidRPr="00A15E5D">
        <w:rPr>
          <w:rFonts w:cstheme="minorHAnsi"/>
          <w:sz w:val="24"/>
          <w:szCs w:val="24"/>
        </w:rPr>
        <w:t xml:space="preserve">ran Arbanas ; </w:t>
      </w:r>
      <w:r w:rsidRPr="00A15E5D">
        <w:rPr>
          <w:rFonts w:cstheme="minorHAnsi"/>
          <w:sz w:val="24"/>
          <w:szCs w:val="24"/>
        </w:rPr>
        <w:t xml:space="preserve">[prevoditelji Lidija Arambašić ... </w:t>
      </w:r>
      <w:r w:rsidR="009E6B45" w:rsidRPr="00A15E5D">
        <w:rPr>
          <w:rFonts w:cstheme="minorHAnsi"/>
          <w:sz w:val="24"/>
          <w:szCs w:val="24"/>
        </w:rPr>
        <w:t>[et al.]. 5</w:t>
      </w:r>
      <w:r w:rsidRPr="00A15E5D">
        <w:rPr>
          <w:rFonts w:cstheme="minorHAnsi"/>
          <w:sz w:val="24"/>
          <w:szCs w:val="24"/>
        </w:rPr>
        <w:t xml:space="preserve">. izd.. Jastrebarsko, 2014. </w:t>
      </w:r>
    </w:p>
    <w:p w:rsidR="006C64A7" w:rsidRPr="00A15E5D" w:rsidRDefault="007030B6" w:rsidP="007030B6">
      <w:pPr>
        <w:rPr>
          <w:rFonts w:cstheme="minorHAnsi"/>
          <w:sz w:val="24"/>
          <w:szCs w:val="24"/>
        </w:rPr>
      </w:pPr>
      <w:r w:rsidRPr="00A15E5D">
        <w:rPr>
          <w:rFonts w:cstheme="minorHAnsi"/>
          <w:b/>
          <w:sz w:val="24"/>
          <w:szCs w:val="24"/>
        </w:rPr>
        <w:t>Daraboš, Maja:</w:t>
      </w:r>
      <w:r w:rsidRPr="00A15E5D">
        <w:rPr>
          <w:rFonts w:cstheme="minorHAnsi"/>
          <w:sz w:val="24"/>
          <w:szCs w:val="24"/>
        </w:rPr>
        <w:t xml:space="preserve"> Evolucija konk</w:t>
      </w:r>
      <w:r w:rsidR="00A74B86" w:rsidRPr="00A15E5D">
        <w:rPr>
          <w:rFonts w:cstheme="minorHAnsi"/>
          <w:sz w:val="24"/>
          <w:szCs w:val="24"/>
        </w:rPr>
        <w:t xml:space="preserve">urentske prednosti </w:t>
      </w:r>
      <w:r w:rsidRPr="00A15E5D">
        <w:rPr>
          <w:rFonts w:cstheme="minorHAnsi"/>
          <w:sz w:val="24"/>
          <w:szCs w:val="24"/>
        </w:rPr>
        <w:t>: u potrazi za uspjehom u hiperkonkurentskim uvjetima. Zagreb, 2015.</w:t>
      </w:r>
    </w:p>
    <w:p w:rsidR="007030B6" w:rsidRPr="00A15E5D" w:rsidRDefault="007030B6" w:rsidP="007030B6">
      <w:pPr>
        <w:rPr>
          <w:rFonts w:cstheme="minorHAnsi"/>
          <w:sz w:val="24"/>
          <w:szCs w:val="24"/>
        </w:rPr>
      </w:pPr>
      <w:r w:rsidRPr="00A15E5D">
        <w:rPr>
          <w:rFonts w:cstheme="minorHAnsi"/>
          <w:b/>
          <w:sz w:val="24"/>
          <w:szCs w:val="24"/>
        </w:rPr>
        <w:t>Remschmidt, Helmut</w:t>
      </w:r>
      <w:r w:rsidRPr="00A15E5D">
        <w:rPr>
          <w:rFonts w:cstheme="minorHAnsi"/>
          <w:sz w:val="24"/>
          <w:szCs w:val="24"/>
        </w:rPr>
        <w:t>: Autizam : pojavni oblici, uzroci</w:t>
      </w:r>
      <w:r w:rsidR="00A74B86" w:rsidRPr="00A15E5D">
        <w:rPr>
          <w:rFonts w:cstheme="minorHAnsi"/>
          <w:sz w:val="24"/>
          <w:szCs w:val="24"/>
        </w:rPr>
        <w:t xml:space="preserve">, pomoć. Jastrebarsko, 2009. </w:t>
      </w:r>
    </w:p>
    <w:p w:rsidR="007030B6" w:rsidRPr="00A15E5D" w:rsidRDefault="007030B6" w:rsidP="007030B6">
      <w:pPr>
        <w:rPr>
          <w:rFonts w:cstheme="minorHAnsi"/>
          <w:sz w:val="24"/>
          <w:szCs w:val="24"/>
        </w:rPr>
      </w:pPr>
      <w:r w:rsidRPr="00A15E5D">
        <w:rPr>
          <w:rFonts w:cstheme="minorHAnsi"/>
          <w:b/>
          <w:sz w:val="24"/>
          <w:szCs w:val="24"/>
        </w:rPr>
        <w:t>Bilić, Vesna</w:t>
      </w:r>
      <w:r w:rsidRPr="00A15E5D">
        <w:rPr>
          <w:rFonts w:cstheme="minorHAnsi"/>
          <w:sz w:val="24"/>
          <w:szCs w:val="24"/>
        </w:rPr>
        <w:t>: Fenomen maltretiranja djece : prepoznavanje i oblici pomoć</w:t>
      </w:r>
      <w:r w:rsidR="00A74B86" w:rsidRPr="00A15E5D">
        <w:rPr>
          <w:rFonts w:cstheme="minorHAnsi"/>
          <w:sz w:val="24"/>
          <w:szCs w:val="24"/>
        </w:rPr>
        <w:t xml:space="preserve">i obitelji i školi. Zagreb, 2004. </w:t>
      </w:r>
      <w:r w:rsidRPr="00A15E5D">
        <w:rPr>
          <w:rFonts w:cstheme="minorHAnsi"/>
          <w:sz w:val="24"/>
          <w:szCs w:val="24"/>
        </w:rPr>
        <w:t xml:space="preserve"> </w:t>
      </w:r>
    </w:p>
    <w:p w:rsidR="00A74B86" w:rsidRPr="00A15E5D" w:rsidRDefault="007030B6" w:rsidP="007030B6">
      <w:pPr>
        <w:rPr>
          <w:rFonts w:cstheme="minorHAnsi"/>
          <w:sz w:val="24"/>
          <w:szCs w:val="24"/>
        </w:rPr>
      </w:pPr>
      <w:r w:rsidRPr="00A15E5D">
        <w:rPr>
          <w:rFonts w:cstheme="minorHAnsi"/>
          <w:b/>
          <w:sz w:val="24"/>
          <w:szCs w:val="24"/>
        </w:rPr>
        <w:t>Nikolić, Milena:</w:t>
      </w:r>
      <w:r w:rsidRPr="00A15E5D">
        <w:rPr>
          <w:rFonts w:cstheme="minorHAnsi"/>
          <w:sz w:val="24"/>
          <w:szCs w:val="24"/>
        </w:rPr>
        <w:t xml:space="preserve"> Analiza grešaka u</w:t>
      </w:r>
      <w:r w:rsidR="00A74B86" w:rsidRPr="00A15E5D">
        <w:rPr>
          <w:rFonts w:cstheme="minorHAnsi"/>
          <w:sz w:val="24"/>
          <w:szCs w:val="24"/>
        </w:rPr>
        <w:t xml:space="preserve"> slaganju vremena </w:t>
      </w:r>
      <w:r w:rsidRPr="00A15E5D">
        <w:rPr>
          <w:rFonts w:cstheme="minorHAnsi"/>
          <w:sz w:val="24"/>
          <w:szCs w:val="24"/>
        </w:rPr>
        <w:t>u nastavi engleskog jezika u srednjim školama : magistarski ra</w:t>
      </w:r>
      <w:r w:rsidR="00A74B86" w:rsidRPr="00A15E5D">
        <w:rPr>
          <w:rFonts w:cstheme="minorHAnsi"/>
          <w:sz w:val="24"/>
          <w:szCs w:val="24"/>
        </w:rPr>
        <w:t xml:space="preserve">d. Nikšić, 2017. </w:t>
      </w:r>
    </w:p>
    <w:p w:rsidR="00A74B86" w:rsidRPr="00A15E5D" w:rsidRDefault="007030B6" w:rsidP="007030B6">
      <w:pPr>
        <w:rPr>
          <w:rFonts w:cstheme="minorHAnsi"/>
          <w:sz w:val="24"/>
          <w:szCs w:val="24"/>
        </w:rPr>
      </w:pPr>
      <w:r w:rsidRPr="00A15E5D">
        <w:rPr>
          <w:rFonts w:cstheme="minorHAnsi"/>
          <w:b/>
          <w:sz w:val="24"/>
          <w:szCs w:val="24"/>
        </w:rPr>
        <w:t>Mirković, Vladimirka</w:t>
      </w:r>
      <w:r w:rsidRPr="00A15E5D">
        <w:rPr>
          <w:rFonts w:cstheme="minorHAnsi"/>
          <w:sz w:val="24"/>
          <w:szCs w:val="24"/>
        </w:rPr>
        <w:t xml:space="preserve">: Liderstvo u </w:t>
      </w:r>
      <w:r w:rsidR="00A74B86" w:rsidRPr="00A15E5D">
        <w:rPr>
          <w:rFonts w:cstheme="minorHAnsi"/>
          <w:sz w:val="24"/>
          <w:szCs w:val="24"/>
        </w:rPr>
        <w:t xml:space="preserve">sportu kao faktor </w:t>
      </w:r>
      <w:r w:rsidRPr="00A15E5D">
        <w:rPr>
          <w:rFonts w:cstheme="minorHAnsi"/>
          <w:sz w:val="24"/>
          <w:szCs w:val="24"/>
        </w:rPr>
        <w:t xml:space="preserve">uspjeha kroz stavove aktera u sportu Crne Gore : magistarski rad. Nikšić, 2018. </w:t>
      </w:r>
    </w:p>
    <w:p w:rsidR="00A74B86" w:rsidRPr="00A15E5D" w:rsidRDefault="007030B6" w:rsidP="007030B6">
      <w:pPr>
        <w:rPr>
          <w:rFonts w:cstheme="minorHAnsi"/>
          <w:sz w:val="24"/>
          <w:szCs w:val="24"/>
        </w:rPr>
      </w:pPr>
      <w:r w:rsidRPr="00A15E5D">
        <w:rPr>
          <w:rFonts w:cstheme="minorHAnsi"/>
          <w:b/>
          <w:sz w:val="24"/>
          <w:szCs w:val="24"/>
        </w:rPr>
        <w:t>Overy, Richard James</w:t>
      </w:r>
      <w:r w:rsidRPr="00A15E5D">
        <w:rPr>
          <w:rFonts w:cstheme="minorHAnsi"/>
          <w:sz w:val="24"/>
          <w:szCs w:val="24"/>
        </w:rPr>
        <w:t>: Diktatori : Hitlerova Njemačka i Staljinova Rusija. Zagreb, 2005.</w:t>
      </w:r>
    </w:p>
    <w:p w:rsidR="007030B6" w:rsidRPr="00A15E5D" w:rsidRDefault="007030B6" w:rsidP="007030B6">
      <w:pPr>
        <w:rPr>
          <w:rFonts w:cstheme="minorHAnsi"/>
          <w:sz w:val="24"/>
          <w:szCs w:val="24"/>
        </w:rPr>
      </w:pPr>
      <w:r w:rsidRPr="00A15E5D">
        <w:rPr>
          <w:rFonts w:cstheme="minorHAnsi"/>
          <w:sz w:val="24"/>
          <w:szCs w:val="24"/>
        </w:rPr>
        <w:t xml:space="preserve"> </w:t>
      </w:r>
      <w:r w:rsidRPr="00A15E5D">
        <w:rPr>
          <w:rFonts w:cstheme="minorHAnsi"/>
          <w:b/>
          <w:sz w:val="24"/>
          <w:szCs w:val="24"/>
        </w:rPr>
        <w:t>Havel, Boris:</w:t>
      </w:r>
      <w:r w:rsidRPr="00A15E5D">
        <w:rPr>
          <w:rFonts w:cstheme="minorHAnsi"/>
          <w:sz w:val="24"/>
          <w:szCs w:val="24"/>
        </w:rPr>
        <w:t xml:space="preserve"> Arapsko-izraelski sukob : religija, politika i povijest Svete zemlje. Zagreb, 2013. </w:t>
      </w:r>
    </w:p>
    <w:p w:rsidR="007030B6" w:rsidRPr="00A15E5D" w:rsidRDefault="007030B6" w:rsidP="007030B6">
      <w:pPr>
        <w:rPr>
          <w:rFonts w:cstheme="minorHAnsi"/>
          <w:sz w:val="24"/>
          <w:szCs w:val="24"/>
        </w:rPr>
      </w:pPr>
      <w:r w:rsidRPr="00A15E5D">
        <w:rPr>
          <w:rFonts w:cstheme="minorHAnsi"/>
          <w:b/>
          <w:sz w:val="24"/>
          <w:szCs w:val="24"/>
        </w:rPr>
        <w:t>Drakić, Dragiša:</w:t>
      </w:r>
      <w:r w:rsidRPr="00A15E5D">
        <w:rPr>
          <w:rFonts w:cstheme="minorHAnsi"/>
          <w:sz w:val="24"/>
          <w:szCs w:val="24"/>
        </w:rPr>
        <w:t xml:space="preserve"> Теорија кривичног пра</w:t>
      </w:r>
      <w:r w:rsidR="00A74B86" w:rsidRPr="00A15E5D">
        <w:rPr>
          <w:rFonts w:cstheme="minorHAnsi"/>
          <w:sz w:val="24"/>
          <w:szCs w:val="24"/>
        </w:rPr>
        <w:t xml:space="preserve">ва : oдабране теме. </w:t>
      </w:r>
      <w:r w:rsidRPr="00A15E5D">
        <w:rPr>
          <w:rFonts w:cstheme="minorHAnsi"/>
          <w:sz w:val="24"/>
          <w:szCs w:val="24"/>
        </w:rPr>
        <w:t>Сремски К</w:t>
      </w:r>
      <w:r w:rsidR="00A74B86" w:rsidRPr="00A15E5D">
        <w:rPr>
          <w:rFonts w:cstheme="minorHAnsi"/>
          <w:sz w:val="24"/>
          <w:szCs w:val="24"/>
        </w:rPr>
        <w:t xml:space="preserve">арловци ; Нови Сад, 2016. </w:t>
      </w:r>
    </w:p>
    <w:p w:rsidR="007030B6" w:rsidRPr="00A15E5D" w:rsidRDefault="007030B6" w:rsidP="007030B6">
      <w:pPr>
        <w:rPr>
          <w:rFonts w:cstheme="minorHAnsi"/>
          <w:sz w:val="24"/>
          <w:szCs w:val="24"/>
        </w:rPr>
      </w:pPr>
      <w:r w:rsidRPr="00A15E5D">
        <w:rPr>
          <w:rFonts w:cstheme="minorHAnsi"/>
          <w:b/>
          <w:sz w:val="24"/>
          <w:szCs w:val="24"/>
        </w:rPr>
        <w:t>Momčilović, Branko:</w:t>
      </w:r>
      <w:r w:rsidRPr="00A15E5D">
        <w:rPr>
          <w:rFonts w:cstheme="minorHAnsi"/>
          <w:sz w:val="24"/>
          <w:szCs w:val="24"/>
        </w:rPr>
        <w:t xml:space="preserve"> Из историје српскобританских културних веза. Нови Сад, 201</w:t>
      </w:r>
      <w:r w:rsidR="00CD7391" w:rsidRPr="00A15E5D">
        <w:rPr>
          <w:rFonts w:cstheme="minorHAnsi"/>
          <w:sz w:val="24"/>
          <w:szCs w:val="24"/>
        </w:rPr>
        <w:t xml:space="preserve">6. </w:t>
      </w:r>
    </w:p>
    <w:p w:rsidR="007030B6" w:rsidRPr="00A15E5D" w:rsidRDefault="007030B6" w:rsidP="007030B6">
      <w:pPr>
        <w:rPr>
          <w:rFonts w:cstheme="minorHAnsi"/>
          <w:sz w:val="24"/>
          <w:szCs w:val="24"/>
        </w:rPr>
      </w:pPr>
      <w:r w:rsidRPr="00A15E5D">
        <w:rPr>
          <w:rFonts w:cstheme="minorHAnsi"/>
          <w:b/>
          <w:sz w:val="24"/>
          <w:szCs w:val="24"/>
        </w:rPr>
        <w:lastRenderedPageBreak/>
        <w:t>Goethe, Johann Wolfgang von</w:t>
      </w:r>
      <w:r w:rsidRPr="00A15E5D">
        <w:rPr>
          <w:rFonts w:cstheme="minorHAnsi"/>
          <w:sz w:val="24"/>
          <w:szCs w:val="24"/>
        </w:rPr>
        <w:t xml:space="preserve">: Путовање по Италији. Сремски Карловци ; Нови Сад, 2013. </w:t>
      </w:r>
    </w:p>
    <w:p w:rsidR="007030B6" w:rsidRPr="00A15E5D" w:rsidRDefault="007030B6" w:rsidP="007030B6">
      <w:pPr>
        <w:rPr>
          <w:rFonts w:cstheme="minorHAnsi"/>
          <w:sz w:val="24"/>
          <w:szCs w:val="24"/>
        </w:rPr>
      </w:pPr>
      <w:r w:rsidRPr="00A15E5D">
        <w:rPr>
          <w:rFonts w:cstheme="minorHAnsi"/>
          <w:b/>
          <w:sz w:val="24"/>
          <w:szCs w:val="24"/>
        </w:rPr>
        <w:t>Husserl, Edmund</w:t>
      </w:r>
      <w:r w:rsidRPr="00A15E5D">
        <w:rPr>
          <w:rFonts w:cstheme="minorHAnsi"/>
          <w:sz w:val="24"/>
          <w:szCs w:val="24"/>
        </w:rPr>
        <w:t>: Прва филозофија : критичка повест идеја. Срем</w:t>
      </w:r>
      <w:r w:rsidR="00CD7391" w:rsidRPr="00A15E5D">
        <w:rPr>
          <w:rFonts w:cstheme="minorHAnsi"/>
          <w:sz w:val="24"/>
          <w:szCs w:val="24"/>
        </w:rPr>
        <w:t xml:space="preserve">ски Карловци ; Нови Сад, </w:t>
      </w:r>
      <w:r w:rsidRPr="00A15E5D">
        <w:rPr>
          <w:rFonts w:cstheme="minorHAnsi"/>
          <w:sz w:val="24"/>
          <w:szCs w:val="24"/>
        </w:rPr>
        <w:t xml:space="preserve"> 2012. </w:t>
      </w:r>
    </w:p>
    <w:p w:rsidR="007030B6" w:rsidRPr="00A15E5D" w:rsidRDefault="007030B6" w:rsidP="007030B6">
      <w:pPr>
        <w:rPr>
          <w:rFonts w:cstheme="minorHAnsi"/>
          <w:sz w:val="24"/>
          <w:szCs w:val="24"/>
        </w:rPr>
      </w:pPr>
      <w:r w:rsidRPr="00A15E5D">
        <w:rPr>
          <w:rFonts w:cstheme="minorHAnsi"/>
          <w:b/>
          <w:sz w:val="24"/>
          <w:szCs w:val="24"/>
        </w:rPr>
        <w:t>Brdar, Milan</w:t>
      </w:r>
      <w:r w:rsidRPr="00A15E5D">
        <w:rPr>
          <w:rFonts w:cstheme="minorHAnsi"/>
          <w:sz w:val="24"/>
          <w:szCs w:val="24"/>
        </w:rPr>
        <w:t>: Изме</w:t>
      </w:r>
      <w:r w:rsidR="00CD7391" w:rsidRPr="00A15E5D">
        <w:rPr>
          <w:rFonts w:cstheme="minorHAnsi"/>
          <w:sz w:val="24"/>
          <w:szCs w:val="24"/>
        </w:rPr>
        <w:t xml:space="preserve">ђу бездана и неба : критика </w:t>
      </w:r>
      <w:r w:rsidRPr="00A15E5D">
        <w:rPr>
          <w:rFonts w:cstheme="minorHAnsi"/>
          <w:sz w:val="24"/>
          <w:szCs w:val="24"/>
        </w:rPr>
        <w:t>Декартовог</w:t>
      </w:r>
      <w:r w:rsidR="00CD7391" w:rsidRPr="00A15E5D">
        <w:rPr>
          <w:rFonts w:cstheme="minorHAnsi"/>
          <w:sz w:val="24"/>
          <w:szCs w:val="24"/>
        </w:rPr>
        <w:t xml:space="preserve"> програма рациоцентричног </w:t>
      </w:r>
      <w:r w:rsidRPr="00A15E5D">
        <w:rPr>
          <w:rFonts w:cstheme="minorHAnsi"/>
          <w:sz w:val="24"/>
          <w:szCs w:val="24"/>
        </w:rPr>
        <w:t xml:space="preserve"> утемељења као херменеутика нововековне филозофије.</w:t>
      </w:r>
      <w:r w:rsidR="00CD7391" w:rsidRPr="00A15E5D">
        <w:rPr>
          <w:rFonts w:cstheme="minorHAnsi"/>
          <w:sz w:val="24"/>
          <w:szCs w:val="24"/>
        </w:rPr>
        <w:t xml:space="preserve"> Београд ; Нови Сад, 2015. </w:t>
      </w:r>
    </w:p>
    <w:p w:rsidR="007030B6" w:rsidRPr="00A15E5D" w:rsidRDefault="007030B6" w:rsidP="007030B6">
      <w:pPr>
        <w:rPr>
          <w:rFonts w:cstheme="minorHAnsi"/>
          <w:sz w:val="24"/>
          <w:szCs w:val="24"/>
        </w:rPr>
      </w:pPr>
      <w:r w:rsidRPr="00A15E5D">
        <w:rPr>
          <w:rFonts w:cstheme="minorHAnsi"/>
          <w:b/>
          <w:sz w:val="24"/>
          <w:szCs w:val="24"/>
        </w:rPr>
        <w:t>Manger, Robert</w:t>
      </w:r>
      <w:r w:rsidRPr="00A15E5D">
        <w:rPr>
          <w:rFonts w:cstheme="minorHAnsi"/>
          <w:sz w:val="24"/>
          <w:szCs w:val="24"/>
        </w:rPr>
        <w:t>: Strukture podataka i algoritmi. 1. izd.. Zagreb, 2015.</w:t>
      </w:r>
      <w:r w:rsidR="00CD7391" w:rsidRPr="00A15E5D">
        <w:rPr>
          <w:rFonts w:cstheme="minorHAnsi"/>
          <w:sz w:val="24"/>
          <w:szCs w:val="24"/>
        </w:rPr>
        <w:t xml:space="preserve"> </w:t>
      </w:r>
    </w:p>
    <w:p w:rsidR="007030B6" w:rsidRPr="00A15E5D" w:rsidRDefault="007030B6" w:rsidP="007030B6">
      <w:pPr>
        <w:rPr>
          <w:rFonts w:cstheme="minorHAnsi"/>
          <w:sz w:val="24"/>
          <w:szCs w:val="24"/>
        </w:rPr>
      </w:pPr>
      <w:r w:rsidRPr="00A15E5D">
        <w:rPr>
          <w:rFonts w:cstheme="minorHAnsi"/>
          <w:b/>
          <w:sz w:val="24"/>
          <w:szCs w:val="24"/>
        </w:rPr>
        <w:t>Čaklović, Lavoslav:</w:t>
      </w:r>
      <w:r w:rsidRPr="00A15E5D">
        <w:rPr>
          <w:rFonts w:cstheme="minorHAnsi"/>
          <w:sz w:val="24"/>
          <w:szCs w:val="24"/>
        </w:rPr>
        <w:t xml:space="preserve"> Geometrija linearnog programiranja. 2. i</w:t>
      </w:r>
      <w:r w:rsidR="00402C60" w:rsidRPr="00A15E5D">
        <w:rPr>
          <w:rFonts w:cstheme="minorHAnsi"/>
          <w:sz w:val="24"/>
          <w:szCs w:val="24"/>
        </w:rPr>
        <w:t xml:space="preserve">zd.. Zagreb, 2014. </w:t>
      </w:r>
    </w:p>
    <w:p w:rsidR="007030B6" w:rsidRPr="00A15E5D" w:rsidRDefault="007030B6" w:rsidP="007030B6">
      <w:pPr>
        <w:rPr>
          <w:rFonts w:cstheme="minorHAnsi"/>
          <w:sz w:val="24"/>
          <w:szCs w:val="24"/>
        </w:rPr>
      </w:pPr>
      <w:r w:rsidRPr="00A15E5D">
        <w:rPr>
          <w:rFonts w:cstheme="minorHAnsi"/>
          <w:b/>
          <w:sz w:val="24"/>
          <w:szCs w:val="24"/>
        </w:rPr>
        <w:t>Domitrović, Hrvoje</w:t>
      </w:r>
      <w:r w:rsidRPr="00A15E5D">
        <w:rPr>
          <w:rFonts w:cstheme="minorHAnsi"/>
          <w:sz w:val="24"/>
          <w:szCs w:val="24"/>
        </w:rPr>
        <w:t>: Prijenos zvuk</w:t>
      </w:r>
      <w:r w:rsidR="00CD7391" w:rsidRPr="00A15E5D">
        <w:rPr>
          <w:rFonts w:cstheme="minorHAnsi"/>
          <w:sz w:val="24"/>
          <w:szCs w:val="24"/>
        </w:rPr>
        <w:t xml:space="preserve">a. 1. izd.. Zagreb, 2015. </w:t>
      </w:r>
    </w:p>
    <w:p w:rsidR="007030B6" w:rsidRPr="00A15E5D" w:rsidRDefault="007030B6" w:rsidP="007030B6">
      <w:pPr>
        <w:rPr>
          <w:rFonts w:cstheme="minorHAnsi"/>
          <w:sz w:val="24"/>
          <w:szCs w:val="24"/>
        </w:rPr>
      </w:pPr>
      <w:r w:rsidRPr="00A15E5D">
        <w:rPr>
          <w:rFonts w:cstheme="minorHAnsi"/>
          <w:b/>
          <w:sz w:val="24"/>
          <w:szCs w:val="24"/>
        </w:rPr>
        <w:t>Manger, Robert</w:t>
      </w:r>
      <w:r w:rsidRPr="00A15E5D">
        <w:rPr>
          <w:rFonts w:cstheme="minorHAnsi"/>
          <w:sz w:val="24"/>
          <w:szCs w:val="24"/>
        </w:rPr>
        <w:t xml:space="preserve">: Softversko inženjerstvo. 1. izd.. Zagreb, 2016. </w:t>
      </w:r>
    </w:p>
    <w:p w:rsidR="007030B6" w:rsidRPr="00A15E5D" w:rsidRDefault="007030B6" w:rsidP="007030B6">
      <w:pPr>
        <w:rPr>
          <w:rFonts w:cstheme="minorHAnsi"/>
          <w:sz w:val="24"/>
          <w:szCs w:val="24"/>
        </w:rPr>
      </w:pPr>
      <w:r w:rsidRPr="00A15E5D">
        <w:rPr>
          <w:rFonts w:cstheme="minorHAnsi"/>
          <w:b/>
          <w:sz w:val="24"/>
          <w:szCs w:val="24"/>
        </w:rPr>
        <w:t>Čižmešija, Mirjana:</w:t>
      </w:r>
      <w:r w:rsidRPr="00A15E5D">
        <w:rPr>
          <w:rFonts w:cstheme="minorHAnsi"/>
          <w:sz w:val="24"/>
          <w:szCs w:val="24"/>
        </w:rPr>
        <w:t xml:space="preserve"> Statističke metode : za poslovno upravljanje u p</w:t>
      </w:r>
      <w:r w:rsidR="00402C60" w:rsidRPr="00A15E5D">
        <w:rPr>
          <w:rFonts w:cstheme="minorHAnsi"/>
          <w:sz w:val="24"/>
          <w:szCs w:val="24"/>
        </w:rPr>
        <w:t>rogramskom jeziku R</w:t>
      </w:r>
      <w:r w:rsidRPr="00A15E5D">
        <w:rPr>
          <w:rFonts w:cstheme="minorHAnsi"/>
          <w:sz w:val="24"/>
          <w:szCs w:val="24"/>
        </w:rPr>
        <w:t xml:space="preserve">. 1. izd.. Zagreb, 2016. </w:t>
      </w:r>
    </w:p>
    <w:p w:rsidR="007030B6" w:rsidRPr="00A15E5D" w:rsidRDefault="007030B6" w:rsidP="007030B6">
      <w:pPr>
        <w:rPr>
          <w:rFonts w:cstheme="minorHAnsi"/>
          <w:sz w:val="24"/>
          <w:szCs w:val="24"/>
        </w:rPr>
      </w:pPr>
      <w:r w:rsidRPr="00A15E5D">
        <w:rPr>
          <w:rFonts w:cstheme="minorHAnsi"/>
          <w:sz w:val="24"/>
          <w:szCs w:val="24"/>
        </w:rPr>
        <w:t xml:space="preserve"> </w:t>
      </w:r>
      <w:r w:rsidRPr="00A15E5D">
        <w:rPr>
          <w:rFonts w:cstheme="minorHAnsi"/>
          <w:b/>
          <w:sz w:val="24"/>
          <w:szCs w:val="24"/>
        </w:rPr>
        <w:t>Ćosić, Krešimir:</w:t>
      </w:r>
      <w:r w:rsidRPr="00A15E5D">
        <w:rPr>
          <w:rFonts w:cstheme="minorHAnsi"/>
          <w:sz w:val="24"/>
          <w:szCs w:val="24"/>
        </w:rPr>
        <w:t xml:space="preserve"> Naučite programirati uz C++. 2. izmijenjeno izd.. Zagreb,</w:t>
      </w:r>
      <w:r w:rsidR="009725E7" w:rsidRPr="00A15E5D">
        <w:rPr>
          <w:rFonts w:cstheme="minorHAnsi"/>
          <w:sz w:val="24"/>
          <w:szCs w:val="24"/>
        </w:rPr>
        <w:t xml:space="preserve"> 2014. </w:t>
      </w:r>
    </w:p>
    <w:p w:rsidR="009725E7" w:rsidRPr="00A15E5D" w:rsidRDefault="007030B6" w:rsidP="009725E7">
      <w:pPr>
        <w:rPr>
          <w:rFonts w:cstheme="minorHAnsi"/>
          <w:sz w:val="24"/>
          <w:szCs w:val="24"/>
        </w:rPr>
      </w:pPr>
      <w:r w:rsidRPr="00A15E5D">
        <w:rPr>
          <w:rFonts w:cstheme="minorHAnsi"/>
          <w:b/>
          <w:sz w:val="24"/>
          <w:szCs w:val="24"/>
        </w:rPr>
        <w:t>Apsen, Boris</w:t>
      </w:r>
      <w:r w:rsidRPr="00A15E5D">
        <w:rPr>
          <w:rFonts w:cstheme="minorHAnsi"/>
          <w:sz w:val="24"/>
          <w:szCs w:val="24"/>
        </w:rPr>
        <w:t xml:space="preserve">: Repetitorij više matematike. Dio 3. 11. izd.. Zagreb, 1994. </w:t>
      </w:r>
    </w:p>
    <w:p w:rsidR="007030B6" w:rsidRPr="00A15E5D" w:rsidRDefault="007030B6" w:rsidP="007030B6">
      <w:pPr>
        <w:rPr>
          <w:rFonts w:cstheme="minorHAnsi"/>
          <w:sz w:val="24"/>
          <w:szCs w:val="24"/>
        </w:rPr>
      </w:pPr>
      <w:r w:rsidRPr="00A15E5D">
        <w:rPr>
          <w:rFonts w:cstheme="minorHAnsi"/>
          <w:b/>
          <w:sz w:val="24"/>
          <w:szCs w:val="24"/>
        </w:rPr>
        <w:t>Constant, Benjamin:</w:t>
      </w:r>
      <w:r w:rsidRPr="00A15E5D">
        <w:rPr>
          <w:rFonts w:cstheme="minorHAnsi"/>
          <w:sz w:val="24"/>
          <w:szCs w:val="24"/>
        </w:rPr>
        <w:t xml:space="preserve"> Odlomci</w:t>
      </w:r>
      <w:r w:rsidR="00BE1279" w:rsidRPr="00A15E5D">
        <w:rPr>
          <w:rFonts w:cstheme="minorHAnsi"/>
          <w:sz w:val="24"/>
          <w:szCs w:val="24"/>
        </w:rPr>
        <w:t xml:space="preserve"> jednog napuštenog dela </w:t>
      </w:r>
      <w:r w:rsidRPr="00A15E5D">
        <w:rPr>
          <w:rFonts w:cstheme="minorHAnsi"/>
          <w:sz w:val="24"/>
          <w:szCs w:val="24"/>
        </w:rPr>
        <w:t>o mogućem republikanskom ustav</w:t>
      </w:r>
      <w:r w:rsidR="00BE1279" w:rsidRPr="00A15E5D">
        <w:rPr>
          <w:rFonts w:cstheme="minorHAnsi"/>
          <w:sz w:val="24"/>
          <w:szCs w:val="24"/>
        </w:rPr>
        <w:t xml:space="preserve">u u velikoj državi. </w:t>
      </w:r>
      <w:r w:rsidRPr="00A15E5D">
        <w:rPr>
          <w:rFonts w:cstheme="minorHAnsi"/>
          <w:sz w:val="24"/>
          <w:szCs w:val="24"/>
        </w:rPr>
        <w:t xml:space="preserve">Novi Sad ; Sremski </w:t>
      </w:r>
      <w:r w:rsidR="00BE1279" w:rsidRPr="00A15E5D">
        <w:rPr>
          <w:rFonts w:cstheme="minorHAnsi"/>
          <w:sz w:val="24"/>
          <w:szCs w:val="24"/>
        </w:rPr>
        <w:t xml:space="preserve">Karlovci, 2016. </w:t>
      </w:r>
    </w:p>
    <w:p w:rsidR="00BE1279" w:rsidRPr="00A15E5D" w:rsidRDefault="007030B6" w:rsidP="007030B6">
      <w:pPr>
        <w:rPr>
          <w:rFonts w:cstheme="minorHAnsi"/>
          <w:sz w:val="24"/>
          <w:szCs w:val="24"/>
        </w:rPr>
      </w:pPr>
      <w:r w:rsidRPr="00A15E5D">
        <w:rPr>
          <w:rFonts w:cstheme="minorHAnsi"/>
          <w:b/>
          <w:sz w:val="24"/>
          <w:szCs w:val="24"/>
        </w:rPr>
        <w:t>Poslovna statistika</w:t>
      </w:r>
      <w:r w:rsidRPr="00A15E5D">
        <w:rPr>
          <w:rFonts w:cstheme="minorHAnsi"/>
          <w:sz w:val="24"/>
          <w:szCs w:val="24"/>
        </w:rPr>
        <w:t xml:space="preserve"> / Ksenija Dumičić ...[et al.]</w:t>
      </w:r>
      <w:r w:rsidR="00BE1279" w:rsidRPr="00A15E5D">
        <w:rPr>
          <w:rFonts w:cstheme="minorHAnsi"/>
          <w:sz w:val="24"/>
          <w:szCs w:val="24"/>
        </w:rPr>
        <w:t xml:space="preserve"> ; </w:t>
      </w:r>
      <w:r w:rsidRPr="00A15E5D">
        <w:rPr>
          <w:rFonts w:cstheme="minorHAnsi"/>
          <w:sz w:val="24"/>
          <w:szCs w:val="24"/>
        </w:rPr>
        <w:t>urednice: Ksenija Dumičić, Vlasta Bahovec. 1. izd.. Z</w:t>
      </w:r>
      <w:r w:rsidR="00BE1279" w:rsidRPr="00A15E5D">
        <w:rPr>
          <w:rFonts w:cstheme="minorHAnsi"/>
          <w:sz w:val="24"/>
          <w:szCs w:val="24"/>
        </w:rPr>
        <w:t xml:space="preserve">agreb, 2011. </w:t>
      </w:r>
      <w:r w:rsidRPr="00A15E5D">
        <w:rPr>
          <w:rFonts w:cstheme="minorHAnsi"/>
          <w:sz w:val="24"/>
          <w:szCs w:val="24"/>
        </w:rPr>
        <w:t xml:space="preserve"> </w:t>
      </w:r>
    </w:p>
    <w:p w:rsidR="007030B6" w:rsidRPr="00A15E5D" w:rsidRDefault="007030B6" w:rsidP="007030B6">
      <w:pPr>
        <w:rPr>
          <w:rFonts w:cstheme="minorHAnsi"/>
          <w:sz w:val="24"/>
          <w:szCs w:val="24"/>
        </w:rPr>
      </w:pPr>
      <w:r w:rsidRPr="00A15E5D">
        <w:rPr>
          <w:rFonts w:cstheme="minorHAnsi"/>
          <w:sz w:val="24"/>
          <w:szCs w:val="24"/>
        </w:rPr>
        <w:t xml:space="preserve"> </w:t>
      </w:r>
      <w:r w:rsidRPr="00A15E5D">
        <w:rPr>
          <w:rFonts w:cstheme="minorHAnsi"/>
          <w:b/>
          <w:sz w:val="24"/>
          <w:szCs w:val="24"/>
        </w:rPr>
        <w:t>Čaušević, Mehme</w:t>
      </w:r>
      <w:r w:rsidR="00BE1279" w:rsidRPr="00A15E5D">
        <w:rPr>
          <w:rFonts w:cstheme="minorHAnsi"/>
          <w:b/>
          <w:sz w:val="24"/>
          <w:szCs w:val="24"/>
        </w:rPr>
        <w:t>d:</w:t>
      </w:r>
      <w:r w:rsidR="00BE1279" w:rsidRPr="00A15E5D">
        <w:rPr>
          <w:rFonts w:cstheme="minorHAnsi"/>
          <w:sz w:val="24"/>
          <w:szCs w:val="24"/>
        </w:rPr>
        <w:t xml:space="preserve"> Dinamika konstrukcija : </w:t>
      </w:r>
      <w:r w:rsidRPr="00A15E5D">
        <w:rPr>
          <w:rFonts w:cstheme="minorHAnsi"/>
          <w:sz w:val="24"/>
          <w:szCs w:val="24"/>
        </w:rPr>
        <w:t>potresno inženjerstvo, aerodinamika, konstru</w:t>
      </w:r>
      <w:r w:rsidR="00BE1279" w:rsidRPr="00A15E5D">
        <w:rPr>
          <w:rFonts w:cstheme="minorHAnsi"/>
          <w:sz w:val="24"/>
          <w:szCs w:val="24"/>
        </w:rPr>
        <w:t xml:space="preserve">kcijske euronorme. </w:t>
      </w:r>
      <w:r w:rsidRPr="00A15E5D">
        <w:rPr>
          <w:rFonts w:cstheme="minorHAnsi"/>
          <w:sz w:val="24"/>
          <w:szCs w:val="24"/>
        </w:rPr>
        <w:t>2. dopunjeno i</w:t>
      </w:r>
      <w:r w:rsidR="00BE1279" w:rsidRPr="00A15E5D">
        <w:rPr>
          <w:rFonts w:cstheme="minorHAnsi"/>
          <w:sz w:val="24"/>
          <w:szCs w:val="24"/>
        </w:rPr>
        <w:t xml:space="preserve">zd.. Zagreb, 2014. </w:t>
      </w:r>
      <w:r w:rsidRPr="00A15E5D">
        <w:rPr>
          <w:rFonts w:cstheme="minorHAnsi"/>
          <w:sz w:val="24"/>
          <w:szCs w:val="24"/>
        </w:rPr>
        <w:t xml:space="preserve"> </w:t>
      </w:r>
    </w:p>
    <w:p w:rsidR="00BE1279" w:rsidRPr="00A15E5D" w:rsidRDefault="007030B6" w:rsidP="007030B6">
      <w:pPr>
        <w:rPr>
          <w:rFonts w:cstheme="minorHAnsi"/>
          <w:sz w:val="24"/>
          <w:szCs w:val="24"/>
        </w:rPr>
      </w:pPr>
      <w:r w:rsidRPr="00A15E5D">
        <w:rPr>
          <w:rFonts w:cstheme="minorHAnsi"/>
          <w:b/>
          <w:sz w:val="24"/>
          <w:szCs w:val="24"/>
        </w:rPr>
        <w:t>Čaušević, Mehmed:</w:t>
      </w:r>
      <w:r w:rsidRPr="00A15E5D">
        <w:rPr>
          <w:rFonts w:cstheme="minorHAnsi"/>
          <w:sz w:val="24"/>
          <w:szCs w:val="24"/>
        </w:rPr>
        <w:t xml:space="preserve"> Stabilnost konstrukc</w:t>
      </w:r>
      <w:r w:rsidR="00BE1279" w:rsidRPr="00A15E5D">
        <w:rPr>
          <w:rFonts w:cstheme="minorHAnsi"/>
          <w:sz w:val="24"/>
          <w:szCs w:val="24"/>
        </w:rPr>
        <w:t xml:space="preserve">ija. Zagreb, 2013. </w:t>
      </w:r>
      <w:r w:rsidRPr="00A15E5D">
        <w:rPr>
          <w:rFonts w:cstheme="minorHAnsi"/>
          <w:sz w:val="24"/>
          <w:szCs w:val="24"/>
        </w:rPr>
        <w:t xml:space="preserve"> </w:t>
      </w:r>
    </w:p>
    <w:p w:rsidR="00BE1279" w:rsidRPr="00A15E5D" w:rsidRDefault="007030B6" w:rsidP="007030B6">
      <w:pPr>
        <w:rPr>
          <w:rFonts w:cstheme="minorHAnsi"/>
          <w:sz w:val="24"/>
          <w:szCs w:val="24"/>
        </w:rPr>
      </w:pPr>
      <w:r w:rsidRPr="00A15E5D">
        <w:rPr>
          <w:rFonts w:cstheme="minorHAnsi"/>
          <w:sz w:val="24"/>
          <w:szCs w:val="24"/>
        </w:rPr>
        <w:t xml:space="preserve"> </w:t>
      </w:r>
      <w:r w:rsidRPr="00A15E5D">
        <w:rPr>
          <w:rFonts w:cstheme="minorHAnsi"/>
          <w:b/>
          <w:sz w:val="24"/>
          <w:szCs w:val="24"/>
        </w:rPr>
        <w:t>Osnovne arhitekture mreža</w:t>
      </w:r>
      <w:r w:rsidRPr="00A15E5D">
        <w:rPr>
          <w:rFonts w:cstheme="minorHAnsi"/>
          <w:sz w:val="24"/>
          <w:szCs w:val="24"/>
        </w:rPr>
        <w:t xml:space="preserve"> / Alen Bažant ...[et al.]. 3. neizmijenjeno izd.. Zagreb, 2014. </w:t>
      </w:r>
    </w:p>
    <w:p w:rsidR="007030B6" w:rsidRPr="00A15E5D" w:rsidRDefault="007030B6" w:rsidP="007030B6">
      <w:pPr>
        <w:rPr>
          <w:rFonts w:cstheme="minorHAnsi"/>
          <w:sz w:val="24"/>
          <w:szCs w:val="24"/>
        </w:rPr>
      </w:pPr>
      <w:r w:rsidRPr="00A15E5D">
        <w:rPr>
          <w:rFonts w:cstheme="minorHAnsi"/>
          <w:b/>
          <w:sz w:val="24"/>
          <w:szCs w:val="24"/>
        </w:rPr>
        <w:t>Galić, Slavka:</w:t>
      </w:r>
      <w:r w:rsidRPr="00A15E5D">
        <w:rPr>
          <w:rFonts w:cstheme="minorHAnsi"/>
          <w:sz w:val="24"/>
          <w:szCs w:val="24"/>
        </w:rPr>
        <w:t xml:space="preserve"> Neuropsihologijska procjena : testovi i tehni</w:t>
      </w:r>
      <w:r w:rsidR="001B0C64" w:rsidRPr="00A15E5D">
        <w:rPr>
          <w:rFonts w:cstheme="minorHAnsi"/>
          <w:sz w:val="24"/>
          <w:szCs w:val="24"/>
        </w:rPr>
        <w:t xml:space="preserve">ke. 2. izd. </w:t>
      </w:r>
      <w:r w:rsidRPr="00A15E5D">
        <w:rPr>
          <w:rFonts w:cstheme="minorHAnsi"/>
          <w:sz w:val="24"/>
          <w:szCs w:val="24"/>
        </w:rPr>
        <w:t>Jas</w:t>
      </w:r>
      <w:r w:rsidR="001B0C64" w:rsidRPr="00A15E5D">
        <w:rPr>
          <w:rFonts w:cstheme="minorHAnsi"/>
          <w:sz w:val="24"/>
          <w:szCs w:val="24"/>
        </w:rPr>
        <w:t xml:space="preserve">trebarsko ; Požega, 2009. </w:t>
      </w:r>
    </w:p>
    <w:p w:rsidR="007030B6" w:rsidRPr="00A15E5D" w:rsidRDefault="007030B6" w:rsidP="007030B6">
      <w:pPr>
        <w:rPr>
          <w:rFonts w:cstheme="minorHAnsi"/>
          <w:sz w:val="24"/>
          <w:szCs w:val="24"/>
        </w:rPr>
      </w:pPr>
      <w:r w:rsidRPr="00A15E5D">
        <w:rPr>
          <w:rFonts w:cstheme="minorHAnsi"/>
          <w:sz w:val="24"/>
          <w:szCs w:val="24"/>
        </w:rPr>
        <w:t xml:space="preserve"> </w:t>
      </w:r>
      <w:r w:rsidRPr="00A15E5D">
        <w:rPr>
          <w:rFonts w:cstheme="minorHAnsi"/>
          <w:b/>
          <w:sz w:val="24"/>
          <w:szCs w:val="24"/>
        </w:rPr>
        <w:t>Uhlir, Željko</w:t>
      </w:r>
      <w:r w:rsidRPr="00A15E5D">
        <w:rPr>
          <w:rFonts w:cstheme="minorHAnsi"/>
          <w:sz w:val="24"/>
          <w:szCs w:val="24"/>
        </w:rPr>
        <w:t>: Priručnik za procjenu vrijednosti nekretnina. Zagreb, 2016</w:t>
      </w:r>
      <w:r w:rsidR="001B0C64" w:rsidRPr="00A15E5D">
        <w:rPr>
          <w:rFonts w:cstheme="minorHAnsi"/>
          <w:sz w:val="24"/>
          <w:szCs w:val="24"/>
        </w:rPr>
        <w:t>.</w:t>
      </w:r>
    </w:p>
    <w:p w:rsidR="007030B6" w:rsidRPr="00A15E5D" w:rsidRDefault="007030B6" w:rsidP="007030B6">
      <w:pPr>
        <w:rPr>
          <w:rFonts w:cstheme="minorHAnsi"/>
          <w:sz w:val="24"/>
          <w:szCs w:val="24"/>
        </w:rPr>
      </w:pPr>
      <w:r w:rsidRPr="00A15E5D">
        <w:rPr>
          <w:rFonts w:cstheme="minorHAnsi"/>
          <w:b/>
          <w:sz w:val="24"/>
          <w:szCs w:val="24"/>
        </w:rPr>
        <w:t>Rutešić, Tatjana</w:t>
      </w:r>
      <w:r w:rsidRPr="00A15E5D">
        <w:rPr>
          <w:rFonts w:cstheme="minorHAnsi"/>
          <w:sz w:val="24"/>
          <w:szCs w:val="24"/>
        </w:rPr>
        <w:t>: Interakcija potrošača na društvenim mreža</w:t>
      </w:r>
      <w:r w:rsidR="00402C60" w:rsidRPr="00A15E5D">
        <w:rPr>
          <w:rFonts w:cstheme="minorHAnsi"/>
          <w:sz w:val="24"/>
          <w:szCs w:val="24"/>
        </w:rPr>
        <w:t xml:space="preserve">ma </w:t>
      </w:r>
      <w:r w:rsidRPr="00A15E5D">
        <w:rPr>
          <w:rFonts w:cstheme="minorHAnsi"/>
          <w:sz w:val="24"/>
          <w:szCs w:val="24"/>
        </w:rPr>
        <w:t>: komparativna analiza Crne Gore i Italije : magistarski rad. Pod</w:t>
      </w:r>
      <w:r w:rsidR="00402C60" w:rsidRPr="00A15E5D">
        <w:rPr>
          <w:rFonts w:cstheme="minorHAnsi"/>
          <w:sz w:val="24"/>
          <w:szCs w:val="24"/>
        </w:rPr>
        <w:t xml:space="preserve">gorica, 2017. </w:t>
      </w:r>
      <w:r w:rsidRPr="00A15E5D">
        <w:rPr>
          <w:rFonts w:cstheme="minorHAnsi"/>
          <w:sz w:val="24"/>
          <w:szCs w:val="24"/>
        </w:rPr>
        <w:t xml:space="preserve"> </w:t>
      </w:r>
    </w:p>
    <w:p w:rsidR="007030B6" w:rsidRPr="00A15E5D" w:rsidRDefault="007030B6" w:rsidP="007030B6">
      <w:pPr>
        <w:rPr>
          <w:rFonts w:cstheme="minorHAnsi"/>
          <w:sz w:val="24"/>
          <w:szCs w:val="24"/>
        </w:rPr>
      </w:pPr>
      <w:r w:rsidRPr="00A15E5D">
        <w:rPr>
          <w:rFonts w:cstheme="minorHAnsi"/>
          <w:b/>
          <w:sz w:val="24"/>
          <w:szCs w:val="24"/>
        </w:rPr>
        <w:t>Tanasijević, Miloš</w:t>
      </w:r>
      <w:r w:rsidRPr="00A15E5D">
        <w:rPr>
          <w:rFonts w:cstheme="minorHAnsi"/>
          <w:sz w:val="24"/>
          <w:szCs w:val="24"/>
        </w:rPr>
        <w:t>: Uticaj zapo</w:t>
      </w:r>
      <w:r w:rsidR="00402C60" w:rsidRPr="00A15E5D">
        <w:rPr>
          <w:rFonts w:cstheme="minorHAnsi"/>
          <w:sz w:val="24"/>
          <w:szCs w:val="24"/>
        </w:rPr>
        <w:t xml:space="preserve">slenosti na društveno </w:t>
      </w:r>
      <w:r w:rsidRPr="00A15E5D">
        <w:rPr>
          <w:rFonts w:cstheme="minorHAnsi"/>
          <w:sz w:val="24"/>
          <w:szCs w:val="24"/>
        </w:rPr>
        <w:t>blagostanje u zemljama Zapadnog Balkana : magistarski ra</w:t>
      </w:r>
      <w:r w:rsidR="00402C60" w:rsidRPr="00A15E5D">
        <w:rPr>
          <w:rFonts w:cstheme="minorHAnsi"/>
          <w:sz w:val="24"/>
          <w:szCs w:val="24"/>
        </w:rPr>
        <w:t xml:space="preserve">d. Podgorica, 2017. </w:t>
      </w:r>
    </w:p>
    <w:p w:rsidR="007030B6" w:rsidRPr="00A15E5D" w:rsidRDefault="007030B6" w:rsidP="007030B6">
      <w:pPr>
        <w:rPr>
          <w:rFonts w:cstheme="minorHAnsi"/>
          <w:sz w:val="24"/>
          <w:szCs w:val="24"/>
        </w:rPr>
      </w:pPr>
      <w:r w:rsidRPr="00A15E5D">
        <w:rPr>
          <w:rFonts w:cstheme="minorHAnsi"/>
          <w:sz w:val="24"/>
          <w:szCs w:val="24"/>
        </w:rPr>
        <w:t xml:space="preserve"> </w:t>
      </w:r>
      <w:r w:rsidRPr="00A15E5D">
        <w:rPr>
          <w:rFonts w:cstheme="minorHAnsi"/>
          <w:b/>
          <w:sz w:val="24"/>
          <w:szCs w:val="24"/>
        </w:rPr>
        <w:t>Perović, Gligorije</w:t>
      </w:r>
      <w:r w:rsidRPr="00A15E5D">
        <w:rPr>
          <w:rFonts w:cstheme="minorHAnsi"/>
          <w:sz w:val="24"/>
          <w:szCs w:val="24"/>
        </w:rPr>
        <w:t>: Precizna geodetska merenja : (monografija 2) : sa 122</w:t>
      </w:r>
      <w:r w:rsidR="00402C60" w:rsidRPr="00A15E5D">
        <w:rPr>
          <w:rFonts w:cstheme="minorHAnsi"/>
          <w:sz w:val="24"/>
          <w:szCs w:val="24"/>
        </w:rPr>
        <w:t xml:space="preserve"> tablice i 41 slike. </w:t>
      </w:r>
      <w:r w:rsidRPr="00A15E5D">
        <w:rPr>
          <w:rFonts w:cstheme="minorHAnsi"/>
          <w:sz w:val="24"/>
          <w:szCs w:val="24"/>
        </w:rPr>
        <w:t xml:space="preserve">Beograd, 2017. </w:t>
      </w:r>
      <w:r w:rsidR="001B0C64" w:rsidRPr="00A15E5D">
        <w:rPr>
          <w:rFonts w:cstheme="minorHAnsi"/>
          <w:sz w:val="24"/>
          <w:szCs w:val="24"/>
        </w:rPr>
        <w:t xml:space="preserve"> </w:t>
      </w:r>
    </w:p>
    <w:p w:rsidR="00026945" w:rsidRPr="00A15E5D" w:rsidRDefault="007030B6" w:rsidP="007030B6">
      <w:pPr>
        <w:rPr>
          <w:rFonts w:cstheme="minorHAnsi"/>
          <w:sz w:val="24"/>
          <w:szCs w:val="24"/>
        </w:rPr>
      </w:pPr>
      <w:r w:rsidRPr="00A15E5D">
        <w:rPr>
          <w:rFonts w:cstheme="minorHAnsi"/>
          <w:b/>
          <w:sz w:val="24"/>
          <w:szCs w:val="24"/>
        </w:rPr>
        <w:lastRenderedPageBreak/>
        <w:t>Goreta, Miroslav</w:t>
      </w:r>
      <w:r w:rsidRPr="00A15E5D">
        <w:rPr>
          <w:rFonts w:cstheme="minorHAnsi"/>
          <w:sz w:val="24"/>
          <w:szCs w:val="24"/>
        </w:rPr>
        <w:t>: Kontratransfer u forenzičkoj p</w:t>
      </w:r>
      <w:r w:rsidR="00402C60" w:rsidRPr="00A15E5D">
        <w:rPr>
          <w:rFonts w:cstheme="minorHAnsi"/>
          <w:sz w:val="24"/>
          <w:szCs w:val="24"/>
        </w:rPr>
        <w:t xml:space="preserve">sihijatriji </w:t>
      </w:r>
      <w:r w:rsidRPr="00A15E5D">
        <w:rPr>
          <w:rFonts w:cstheme="minorHAnsi"/>
          <w:sz w:val="24"/>
          <w:szCs w:val="24"/>
        </w:rPr>
        <w:t xml:space="preserve"> : "subjektivni" kriteriji za objektivne procjene u forenzičkoj</w:t>
      </w:r>
      <w:r w:rsidR="00402C60" w:rsidRPr="00A15E5D">
        <w:rPr>
          <w:rFonts w:cstheme="minorHAnsi"/>
          <w:sz w:val="24"/>
          <w:szCs w:val="24"/>
        </w:rPr>
        <w:t xml:space="preserve"> dijagnostici i terapiji</w:t>
      </w:r>
      <w:r w:rsidRPr="00A15E5D">
        <w:rPr>
          <w:rFonts w:cstheme="minorHAnsi"/>
          <w:sz w:val="24"/>
          <w:szCs w:val="24"/>
        </w:rPr>
        <w:t xml:space="preserve">. Jastrebarsko, 2017. </w:t>
      </w:r>
    </w:p>
    <w:p w:rsidR="007030B6" w:rsidRPr="00A15E5D" w:rsidRDefault="007030B6" w:rsidP="007030B6">
      <w:pPr>
        <w:rPr>
          <w:rFonts w:cstheme="minorHAnsi"/>
          <w:sz w:val="24"/>
          <w:szCs w:val="24"/>
        </w:rPr>
      </w:pPr>
      <w:r w:rsidRPr="00A15E5D">
        <w:rPr>
          <w:rFonts w:cstheme="minorHAnsi"/>
          <w:b/>
          <w:sz w:val="24"/>
          <w:szCs w:val="24"/>
        </w:rPr>
        <w:t>Hebrang Grgić, Ivana:</w:t>
      </w:r>
      <w:r w:rsidRPr="00A15E5D">
        <w:rPr>
          <w:rFonts w:cstheme="minorHAnsi"/>
          <w:sz w:val="24"/>
          <w:szCs w:val="24"/>
        </w:rPr>
        <w:t xml:space="preserve"> Časopisi i znanstvena komunikacija. Zagreb, 2016. </w:t>
      </w:r>
    </w:p>
    <w:p w:rsidR="007030B6" w:rsidRPr="00A15E5D" w:rsidRDefault="001B0C64" w:rsidP="001B0C64">
      <w:pPr>
        <w:rPr>
          <w:rFonts w:cstheme="minorHAnsi"/>
          <w:sz w:val="24"/>
          <w:szCs w:val="24"/>
        </w:rPr>
      </w:pPr>
      <w:r w:rsidRPr="00A15E5D">
        <w:rPr>
          <w:rFonts w:cstheme="minorHAnsi"/>
          <w:b/>
          <w:sz w:val="24"/>
          <w:szCs w:val="24"/>
        </w:rPr>
        <w:t>Z</w:t>
      </w:r>
      <w:r w:rsidR="007030B6" w:rsidRPr="00A15E5D">
        <w:rPr>
          <w:rFonts w:cstheme="minorHAnsi"/>
          <w:b/>
          <w:sz w:val="24"/>
          <w:szCs w:val="24"/>
        </w:rPr>
        <w:t>ajac, Peter</w:t>
      </w:r>
      <w:r w:rsidR="007030B6" w:rsidRPr="00A15E5D">
        <w:rPr>
          <w:rFonts w:cstheme="minorHAnsi"/>
          <w:sz w:val="24"/>
          <w:szCs w:val="24"/>
        </w:rPr>
        <w:t xml:space="preserve">: Пулсирање књижевности. Сремски Карловци ; Нови Сад, 2015. </w:t>
      </w:r>
    </w:p>
    <w:p w:rsidR="007030B6" w:rsidRPr="00A15E5D" w:rsidRDefault="007030B6" w:rsidP="001B0C64">
      <w:pPr>
        <w:rPr>
          <w:rFonts w:cstheme="minorHAnsi"/>
          <w:sz w:val="24"/>
          <w:szCs w:val="24"/>
        </w:rPr>
      </w:pPr>
      <w:r w:rsidRPr="00A15E5D">
        <w:rPr>
          <w:rFonts w:cstheme="minorHAnsi"/>
          <w:b/>
          <w:sz w:val="24"/>
          <w:szCs w:val="24"/>
        </w:rPr>
        <w:t>Sloterdijk, Peter</w:t>
      </w:r>
      <w:r w:rsidRPr="00A15E5D">
        <w:rPr>
          <w:rFonts w:cstheme="minorHAnsi"/>
          <w:sz w:val="24"/>
          <w:szCs w:val="24"/>
        </w:rPr>
        <w:t xml:space="preserve">: Filozofski temperamenti : od Platona do Foucaulta. Zagreb, 2011. </w:t>
      </w:r>
    </w:p>
    <w:p w:rsidR="007030B6" w:rsidRPr="00A15E5D" w:rsidRDefault="007030B6" w:rsidP="007030B6">
      <w:pPr>
        <w:rPr>
          <w:rFonts w:cstheme="minorHAnsi"/>
          <w:sz w:val="24"/>
          <w:szCs w:val="24"/>
        </w:rPr>
      </w:pPr>
      <w:r w:rsidRPr="00A15E5D">
        <w:rPr>
          <w:rFonts w:cstheme="minorHAnsi"/>
          <w:b/>
          <w:sz w:val="24"/>
          <w:szCs w:val="24"/>
        </w:rPr>
        <w:t>Polimac, Nenad</w:t>
      </w:r>
      <w:r w:rsidRPr="00A15E5D">
        <w:rPr>
          <w:rFonts w:cstheme="minorHAnsi"/>
          <w:sz w:val="24"/>
          <w:szCs w:val="24"/>
        </w:rPr>
        <w:t>: Leksi</w:t>
      </w:r>
      <w:r w:rsidR="001B0C64" w:rsidRPr="00A15E5D">
        <w:rPr>
          <w:rFonts w:cstheme="minorHAnsi"/>
          <w:sz w:val="24"/>
          <w:szCs w:val="24"/>
        </w:rPr>
        <w:t xml:space="preserve">kon YU filma. Zagreb, 2016. </w:t>
      </w:r>
      <w:r w:rsidRPr="00A15E5D">
        <w:rPr>
          <w:rFonts w:cstheme="minorHAnsi"/>
          <w:sz w:val="24"/>
          <w:szCs w:val="24"/>
        </w:rPr>
        <w:t xml:space="preserve">. </w:t>
      </w:r>
    </w:p>
    <w:p w:rsidR="007030B6" w:rsidRPr="00A15E5D" w:rsidRDefault="007030B6" w:rsidP="007030B6">
      <w:pPr>
        <w:rPr>
          <w:rFonts w:cstheme="minorHAnsi"/>
          <w:sz w:val="24"/>
          <w:szCs w:val="24"/>
        </w:rPr>
      </w:pPr>
      <w:r w:rsidRPr="00A15E5D">
        <w:rPr>
          <w:rFonts w:cstheme="minorHAnsi"/>
          <w:b/>
          <w:sz w:val="24"/>
          <w:szCs w:val="24"/>
        </w:rPr>
        <w:t>Zlatar, Andrea</w:t>
      </w:r>
      <w:r w:rsidRPr="00A15E5D">
        <w:rPr>
          <w:rFonts w:cstheme="minorHAnsi"/>
          <w:sz w:val="24"/>
          <w:szCs w:val="24"/>
        </w:rPr>
        <w:t>: Prostor grada, prostor kulture : eseji iz kulturne politi</w:t>
      </w:r>
      <w:r w:rsidR="001B0C64" w:rsidRPr="00A15E5D">
        <w:rPr>
          <w:rFonts w:cstheme="minorHAnsi"/>
          <w:sz w:val="24"/>
          <w:szCs w:val="24"/>
        </w:rPr>
        <w:t xml:space="preserve">ke. Zagreb, 2008. </w:t>
      </w:r>
    </w:p>
    <w:p w:rsidR="007030B6" w:rsidRPr="00A15E5D" w:rsidRDefault="007030B6" w:rsidP="007030B6">
      <w:pPr>
        <w:rPr>
          <w:rFonts w:cstheme="minorHAnsi"/>
          <w:sz w:val="24"/>
          <w:szCs w:val="24"/>
        </w:rPr>
      </w:pPr>
      <w:r w:rsidRPr="00A15E5D">
        <w:rPr>
          <w:rFonts w:cstheme="minorHAnsi"/>
          <w:b/>
          <w:sz w:val="24"/>
          <w:szCs w:val="24"/>
        </w:rPr>
        <w:t xml:space="preserve"> Beck, Judith S</w:t>
      </w:r>
      <w:r w:rsidRPr="00A15E5D">
        <w:rPr>
          <w:rFonts w:cstheme="minorHAnsi"/>
          <w:sz w:val="24"/>
          <w:szCs w:val="24"/>
        </w:rPr>
        <w:t xml:space="preserve">.: Osnove kognitivne terapije. Reprint 1. hrvatskog izd.. </w:t>
      </w:r>
      <w:r w:rsidR="001B0C64" w:rsidRPr="00A15E5D">
        <w:rPr>
          <w:rFonts w:cstheme="minorHAnsi"/>
          <w:sz w:val="24"/>
          <w:szCs w:val="24"/>
        </w:rPr>
        <w:t xml:space="preserve">Jastrebarsko, 2011. </w:t>
      </w:r>
    </w:p>
    <w:p w:rsidR="007030B6" w:rsidRPr="00A15E5D" w:rsidRDefault="001B0C64" w:rsidP="007030B6">
      <w:pPr>
        <w:rPr>
          <w:rFonts w:cstheme="minorHAnsi"/>
          <w:sz w:val="24"/>
          <w:szCs w:val="24"/>
        </w:rPr>
      </w:pPr>
      <w:r w:rsidRPr="00A15E5D">
        <w:rPr>
          <w:rFonts w:cstheme="minorHAnsi"/>
          <w:b/>
          <w:sz w:val="24"/>
          <w:szCs w:val="24"/>
        </w:rPr>
        <w:t xml:space="preserve">Beck, </w:t>
      </w:r>
      <w:r w:rsidR="007030B6" w:rsidRPr="00A15E5D">
        <w:rPr>
          <w:rFonts w:cstheme="minorHAnsi"/>
          <w:b/>
          <w:sz w:val="24"/>
          <w:szCs w:val="24"/>
        </w:rPr>
        <w:t>Aaron T.:</w:t>
      </w:r>
      <w:r w:rsidR="007030B6" w:rsidRPr="00A15E5D">
        <w:rPr>
          <w:rFonts w:cstheme="minorHAnsi"/>
          <w:sz w:val="24"/>
          <w:szCs w:val="24"/>
        </w:rPr>
        <w:t xml:space="preserve"> Kognitivna terapija poremećaja ličnosti. prijevod 2. izd.. Jastrebarsko, 2012. </w:t>
      </w:r>
    </w:p>
    <w:p w:rsidR="007030B6" w:rsidRPr="00A15E5D" w:rsidRDefault="007030B6" w:rsidP="007030B6">
      <w:pPr>
        <w:rPr>
          <w:rFonts w:cstheme="minorHAnsi"/>
          <w:sz w:val="24"/>
          <w:szCs w:val="24"/>
        </w:rPr>
      </w:pPr>
      <w:r w:rsidRPr="00A15E5D">
        <w:rPr>
          <w:rFonts w:cstheme="minorHAnsi"/>
          <w:b/>
          <w:sz w:val="24"/>
          <w:szCs w:val="24"/>
        </w:rPr>
        <w:t>Koyré, Alexandre:</w:t>
      </w:r>
      <w:r w:rsidRPr="00A15E5D">
        <w:rPr>
          <w:rFonts w:cstheme="minorHAnsi"/>
          <w:sz w:val="24"/>
          <w:szCs w:val="24"/>
        </w:rPr>
        <w:t xml:space="preserve"> Од затвореног света</w:t>
      </w:r>
      <w:r w:rsidR="00AE6F6B" w:rsidRPr="00A15E5D">
        <w:rPr>
          <w:rFonts w:cstheme="minorHAnsi"/>
          <w:sz w:val="24"/>
          <w:szCs w:val="24"/>
        </w:rPr>
        <w:t xml:space="preserve"> до бесконачног свемира. </w:t>
      </w:r>
      <w:r w:rsidRPr="00A15E5D">
        <w:rPr>
          <w:rFonts w:cstheme="minorHAnsi"/>
          <w:sz w:val="24"/>
          <w:szCs w:val="24"/>
        </w:rPr>
        <w:t xml:space="preserve"> Сремски Карловци ; </w:t>
      </w:r>
      <w:r w:rsidR="00AE6F6B" w:rsidRPr="00A15E5D">
        <w:rPr>
          <w:rFonts w:cstheme="minorHAnsi"/>
          <w:sz w:val="24"/>
          <w:szCs w:val="24"/>
        </w:rPr>
        <w:t xml:space="preserve">Нови Сад, 2012. </w:t>
      </w:r>
    </w:p>
    <w:p w:rsidR="007030B6" w:rsidRPr="00A15E5D" w:rsidRDefault="007030B6" w:rsidP="007030B6">
      <w:pPr>
        <w:rPr>
          <w:rFonts w:cstheme="minorHAnsi"/>
          <w:sz w:val="24"/>
          <w:szCs w:val="24"/>
        </w:rPr>
      </w:pPr>
      <w:r w:rsidRPr="00A15E5D">
        <w:rPr>
          <w:rFonts w:cstheme="minorHAnsi"/>
          <w:b/>
          <w:sz w:val="24"/>
          <w:szCs w:val="24"/>
        </w:rPr>
        <w:t>Folić, Miloš</w:t>
      </w:r>
      <w:r w:rsidRPr="00A15E5D">
        <w:rPr>
          <w:rFonts w:cstheme="minorHAnsi"/>
          <w:sz w:val="24"/>
          <w:szCs w:val="24"/>
        </w:rPr>
        <w:t>: Људи који не плачу : приче. Сремски Карловци ; Нови Сад</w:t>
      </w:r>
      <w:r w:rsidR="00224A1D" w:rsidRPr="00A15E5D">
        <w:rPr>
          <w:rFonts w:cstheme="minorHAnsi"/>
          <w:sz w:val="24"/>
          <w:szCs w:val="24"/>
        </w:rPr>
        <w:t xml:space="preserve">, 2013. </w:t>
      </w:r>
    </w:p>
    <w:p w:rsidR="007030B6" w:rsidRPr="00A15E5D" w:rsidRDefault="007030B6" w:rsidP="007030B6">
      <w:pPr>
        <w:rPr>
          <w:rFonts w:cstheme="minorHAnsi"/>
          <w:sz w:val="24"/>
          <w:szCs w:val="24"/>
        </w:rPr>
      </w:pPr>
      <w:r w:rsidRPr="00A15E5D">
        <w:rPr>
          <w:rFonts w:cstheme="minorHAnsi"/>
          <w:b/>
          <w:sz w:val="24"/>
          <w:szCs w:val="24"/>
        </w:rPr>
        <w:t>U odbranu autonomije Univerziteta Crne Gore :</w:t>
      </w:r>
      <w:r w:rsidRPr="00A15E5D">
        <w:rPr>
          <w:rFonts w:cstheme="minorHAnsi"/>
          <w:sz w:val="24"/>
          <w:szCs w:val="24"/>
        </w:rPr>
        <w:t xml:space="preserve"> 93 dana bor</w:t>
      </w:r>
      <w:r w:rsidR="00AE6F6B" w:rsidRPr="00A15E5D">
        <w:rPr>
          <w:rFonts w:cstheme="minorHAnsi"/>
          <w:sz w:val="24"/>
          <w:szCs w:val="24"/>
        </w:rPr>
        <w:t xml:space="preserve">be. Zašto? / [priredili Živko </w:t>
      </w:r>
    </w:p>
    <w:p w:rsidR="007030B6" w:rsidRPr="00A15E5D" w:rsidRDefault="007030B6" w:rsidP="007030B6">
      <w:pPr>
        <w:rPr>
          <w:rFonts w:cstheme="minorHAnsi"/>
          <w:sz w:val="24"/>
          <w:szCs w:val="24"/>
        </w:rPr>
      </w:pPr>
      <w:r w:rsidRPr="00A15E5D">
        <w:rPr>
          <w:rFonts w:cstheme="minorHAnsi"/>
          <w:sz w:val="24"/>
          <w:szCs w:val="24"/>
        </w:rPr>
        <w:t xml:space="preserve">Andrijašević </w:t>
      </w:r>
      <w:r w:rsidR="00AE6F6B" w:rsidRPr="00A15E5D">
        <w:rPr>
          <w:rFonts w:cstheme="minorHAnsi"/>
          <w:sz w:val="24"/>
          <w:szCs w:val="24"/>
        </w:rPr>
        <w:t xml:space="preserve">..et al.]. Cetinje, 2017. </w:t>
      </w:r>
      <w:r w:rsidRPr="00A15E5D">
        <w:rPr>
          <w:rFonts w:cstheme="minorHAnsi"/>
          <w:sz w:val="24"/>
          <w:szCs w:val="24"/>
        </w:rPr>
        <w:t xml:space="preserve"> </w:t>
      </w:r>
    </w:p>
    <w:p w:rsidR="00AE6F6B" w:rsidRPr="00A15E5D" w:rsidRDefault="007030B6" w:rsidP="007030B6">
      <w:pPr>
        <w:rPr>
          <w:rFonts w:cstheme="minorHAnsi"/>
          <w:sz w:val="24"/>
          <w:szCs w:val="24"/>
        </w:rPr>
      </w:pPr>
      <w:r w:rsidRPr="00A15E5D">
        <w:rPr>
          <w:rFonts w:cstheme="minorHAnsi"/>
          <w:b/>
          <w:sz w:val="24"/>
          <w:szCs w:val="24"/>
        </w:rPr>
        <w:t>Maroš, Miomir</w:t>
      </w:r>
      <w:r w:rsidRPr="00A15E5D">
        <w:rPr>
          <w:rFonts w:cstheme="minorHAnsi"/>
          <w:sz w:val="24"/>
          <w:szCs w:val="24"/>
        </w:rPr>
        <w:t>: Medijsko brendiranje u Crnoj Gori. Ceti</w:t>
      </w:r>
      <w:r w:rsidR="00AE6F6B" w:rsidRPr="00A15E5D">
        <w:rPr>
          <w:rFonts w:cstheme="minorHAnsi"/>
          <w:sz w:val="24"/>
          <w:szCs w:val="24"/>
        </w:rPr>
        <w:t xml:space="preserve">nje, 2017. </w:t>
      </w:r>
    </w:p>
    <w:p w:rsidR="007030B6" w:rsidRPr="00A15E5D" w:rsidRDefault="007030B6" w:rsidP="007030B6">
      <w:pPr>
        <w:rPr>
          <w:rFonts w:cstheme="minorHAnsi"/>
          <w:sz w:val="24"/>
          <w:szCs w:val="24"/>
        </w:rPr>
      </w:pPr>
      <w:r w:rsidRPr="00A15E5D">
        <w:rPr>
          <w:rFonts w:cstheme="minorHAnsi"/>
          <w:b/>
          <w:sz w:val="24"/>
          <w:szCs w:val="24"/>
        </w:rPr>
        <w:t>Javorski, Boris Mihajlovič</w:t>
      </w:r>
      <w:r w:rsidRPr="00A15E5D">
        <w:rPr>
          <w:rFonts w:cstheme="minorHAnsi"/>
          <w:sz w:val="24"/>
          <w:szCs w:val="24"/>
        </w:rPr>
        <w:t xml:space="preserve">: Priručnik iz fizike. Zagreb, 2008. </w:t>
      </w:r>
    </w:p>
    <w:p w:rsidR="007030B6" w:rsidRPr="00A15E5D" w:rsidRDefault="007030B6" w:rsidP="007030B6">
      <w:pPr>
        <w:rPr>
          <w:rFonts w:cstheme="minorHAnsi"/>
          <w:sz w:val="24"/>
          <w:szCs w:val="24"/>
        </w:rPr>
      </w:pPr>
      <w:r w:rsidRPr="00A15E5D">
        <w:rPr>
          <w:rFonts w:cstheme="minorHAnsi"/>
          <w:b/>
          <w:sz w:val="24"/>
          <w:szCs w:val="24"/>
        </w:rPr>
        <w:t>Žubrinić, Darko:</w:t>
      </w:r>
      <w:r w:rsidRPr="00A15E5D">
        <w:rPr>
          <w:rFonts w:cstheme="minorHAnsi"/>
          <w:sz w:val="24"/>
          <w:szCs w:val="24"/>
        </w:rPr>
        <w:t xml:space="preserve"> Linearna algebra : poslijedip</w:t>
      </w:r>
      <w:r w:rsidR="002F336B" w:rsidRPr="00A15E5D">
        <w:rPr>
          <w:rFonts w:cstheme="minorHAnsi"/>
          <w:sz w:val="24"/>
          <w:szCs w:val="24"/>
        </w:rPr>
        <w:t xml:space="preserve">lomski studij </w:t>
      </w:r>
      <w:r w:rsidRPr="00A15E5D">
        <w:rPr>
          <w:rFonts w:cstheme="minorHAnsi"/>
          <w:sz w:val="24"/>
          <w:szCs w:val="24"/>
        </w:rPr>
        <w:t xml:space="preserve"> Fakulteta elektrotehnike i računarstva. Zagreb, 2</w:t>
      </w:r>
      <w:r w:rsidR="002F336B" w:rsidRPr="00A15E5D">
        <w:rPr>
          <w:rFonts w:cstheme="minorHAnsi"/>
          <w:sz w:val="24"/>
          <w:szCs w:val="24"/>
        </w:rPr>
        <w:t xml:space="preserve">003. </w:t>
      </w:r>
    </w:p>
    <w:p w:rsidR="007030B6" w:rsidRPr="00A15E5D" w:rsidRDefault="007030B6" w:rsidP="007030B6">
      <w:pPr>
        <w:rPr>
          <w:rFonts w:cstheme="minorHAnsi"/>
          <w:sz w:val="24"/>
          <w:szCs w:val="24"/>
        </w:rPr>
      </w:pPr>
      <w:r w:rsidRPr="00A15E5D">
        <w:rPr>
          <w:rFonts w:cstheme="minorHAnsi"/>
          <w:b/>
          <w:sz w:val="24"/>
          <w:szCs w:val="24"/>
        </w:rPr>
        <w:t>Virtualna okruženja</w:t>
      </w:r>
      <w:r w:rsidRPr="00A15E5D">
        <w:rPr>
          <w:rFonts w:cstheme="minorHAnsi"/>
          <w:sz w:val="24"/>
          <w:szCs w:val="24"/>
        </w:rPr>
        <w:t xml:space="preserve"> : interaktivna 3D gra</w:t>
      </w:r>
      <w:r w:rsidR="00A01774" w:rsidRPr="00A15E5D">
        <w:rPr>
          <w:rFonts w:cstheme="minorHAnsi"/>
          <w:sz w:val="24"/>
          <w:szCs w:val="24"/>
        </w:rPr>
        <w:t xml:space="preserve">fika i </w:t>
      </w:r>
      <w:r w:rsidRPr="00A15E5D">
        <w:rPr>
          <w:rFonts w:cstheme="minorHAnsi"/>
          <w:sz w:val="24"/>
          <w:szCs w:val="24"/>
        </w:rPr>
        <w:t>nje</w:t>
      </w:r>
      <w:r w:rsidR="00A01774" w:rsidRPr="00A15E5D">
        <w:rPr>
          <w:rFonts w:cstheme="minorHAnsi"/>
          <w:sz w:val="24"/>
          <w:szCs w:val="24"/>
        </w:rPr>
        <w:t xml:space="preserve">ne primjene </w:t>
      </w:r>
      <w:r w:rsidRPr="00A15E5D">
        <w:rPr>
          <w:rFonts w:cstheme="minorHAnsi"/>
          <w:sz w:val="24"/>
          <w:szCs w:val="24"/>
        </w:rPr>
        <w:t xml:space="preserve"> / Igor S. Pandžić ...[et al.]. 1. iz</w:t>
      </w:r>
      <w:r w:rsidR="00A01774" w:rsidRPr="00A15E5D">
        <w:rPr>
          <w:rFonts w:cstheme="minorHAnsi"/>
          <w:sz w:val="24"/>
          <w:szCs w:val="24"/>
        </w:rPr>
        <w:t xml:space="preserve">d.. Zagreb, 2011. </w:t>
      </w:r>
    </w:p>
    <w:p w:rsidR="00AE6F6B" w:rsidRPr="00A15E5D" w:rsidRDefault="007030B6" w:rsidP="007030B6">
      <w:pPr>
        <w:rPr>
          <w:rFonts w:cstheme="minorHAnsi"/>
          <w:sz w:val="24"/>
          <w:szCs w:val="24"/>
        </w:rPr>
      </w:pPr>
      <w:r w:rsidRPr="00A15E5D">
        <w:rPr>
          <w:rFonts w:cstheme="minorHAnsi"/>
          <w:b/>
          <w:sz w:val="24"/>
          <w:szCs w:val="24"/>
        </w:rPr>
        <w:t>Marić, Vladimir</w:t>
      </w:r>
      <w:r w:rsidRPr="00A15E5D">
        <w:rPr>
          <w:rFonts w:cstheme="minorHAnsi"/>
          <w:sz w:val="24"/>
          <w:szCs w:val="24"/>
        </w:rPr>
        <w:t>: Biokemijsko inženjerst</w:t>
      </w:r>
      <w:r w:rsidR="00AE6F6B" w:rsidRPr="00A15E5D">
        <w:rPr>
          <w:rFonts w:cstheme="minorHAnsi"/>
          <w:sz w:val="24"/>
          <w:szCs w:val="24"/>
        </w:rPr>
        <w:t xml:space="preserve">vo. Zagreb, 2009. </w:t>
      </w:r>
    </w:p>
    <w:p w:rsidR="007030B6" w:rsidRPr="00A15E5D" w:rsidRDefault="007030B6" w:rsidP="007030B6">
      <w:pPr>
        <w:rPr>
          <w:rFonts w:cstheme="minorHAnsi"/>
          <w:sz w:val="24"/>
          <w:szCs w:val="24"/>
        </w:rPr>
      </w:pPr>
      <w:r w:rsidRPr="00A15E5D">
        <w:rPr>
          <w:rFonts w:cstheme="minorHAnsi"/>
          <w:b/>
          <w:sz w:val="24"/>
          <w:szCs w:val="24"/>
        </w:rPr>
        <w:t>Milas, Goran</w:t>
      </w:r>
      <w:r w:rsidRPr="00A15E5D">
        <w:rPr>
          <w:rFonts w:cstheme="minorHAnsi"/>
          <w:sz w:val="24"/>
          <w:szCs w:val="24"/>
        </w:rPr>
        <w:t>: Istraživačke metode u psihologiji i dru</w:t>
      </w:r>
      <w:r w:rsidR="00AE6F6B" w:rsidRPr="00A15E5D">
        <w:rPr>
          <w:rFonts w:cstheme="minorHAnsi"/>
          <w:sz w:val="24"/>
          <w:szCs w:val="24"/>
        </w:rPr>
        <w:t xml:space="preserve">gim društvenim znanostima. </w:t>
      </w:r>
      <w:r w:rsidRPr="00A15E5D">
        <w:rPr>
          <w:rFonts w:cstheme="minorHAnsi"/>
          <w:sz w:val="24"/>
          <w:szCs w:val="24"/>
        </w:rPr>
        <w:t xml:space="preserve"> 2. izd.. Ja</w:t>
      </w:r>
      <w:r w:rsidR="00AE6F6B" w:rsidRPr="00A15E5D">
        <w:rPr>
          <w:rFonts w:cstheme="minorHAnsi"/>
          <w:sz w:val="24"/>
          <w:szCs w:val="24"/>
        </w:rPr>
        <w:t xml:space="preserve">strebarsko, 2009. </w:t>
      </w:r>
    </w:p>
    <w:p w:rsidR="007030B6" w:rsidRPr="00A15E5D" w:rsidRDefault="007030B6" w:rsidP="007030B6">
      <w:pPr>
        <w:rPr>
          <w:rFonts w:cstheme="minorHAnsi"/>
          <w:sz w:val="24"/>
          <w:szCs w:val="24"/>
        </w:rPr>
      </w:pPr>
      <w:r w:rsidRPr="00A15E5D">
        <w:rPr>
          <w:rFonts w:cstheme="minorHAnsi"/>
          <w:b/>
          <w:sz w:val="24"/>
          <w:szCs w:val="24"/>
        </w:rPr>
        <w:t>Konzultativno-suradna psihijatrija</w:t>
      </w:r>
      <w:r w:rsidRPr="00A15E5D">
        <w:rPr>
          <w:rFonts w:cstheme="minorHAnsi"/>
          <w:sz w:val="24"/>
          <w:szCs w:val="24"/>
        </w:rPr>
        <w:t xml:space="preserve"> : vodič</w:t>
      </w:r>
      <w:r w:rsidR="00AE6F6B" w:rsidRPr="00A15E5D">
        <w:rPr>
          <w:rFonts w:cstheme="minorHAnsi"/>
          <w:sz w:val="24"/>
          <w:szCs w:val="24"/>
        </w:rPr>
        <w:t xml:space="preserve"> za dijagnostiku i l</w:t>
      </w:r>
      <w:r w:rsidRPr="00A15E5D">
        <w:rPr>
          <w:rFonts w:cstheme="minorHAnsi"/>
          <w:sz w:val="24"/>
          <w:szCs w:val="24"/>
        </w:rPr>
        <w:t xml:space="preserve">liječenje psihičkih smetnji </w:t>
      </w:r>
      <w:r w:rsidR="00AE6F6B" w:rsidRPr="00A15E5D">
        <w:rPr>
          <w:rFonts w:cstheme="minorHAnsi"/>
          <w:sz w:val="24"/>
          <w:szCs w:val="24"/>
        </w:rPr>
        <w:t xml:space="preserve">u somatskoj medicini  </w:t>
      </w:r>
      <w:r w:rsidRPr="00A15E5D">
        <w:rPr>
          <w:rFonts w:cstheme="minorHAnsi"/>
          <w:sz w:val="24"/>
          <w:szCs w:val="24"/>
        </w:rPr>
        <w:t>/ urednik Danijel Buljan. Jastr</w:t>
      </w:r>
      <w:r w:rsidR="00AE6F6B" w:rsidRPr="00A15E5D">
        <w:rPr>
          <w:rFonts w:cstheme="minorHAnsi"/>
          <w:sz w:val="24"/>
          <w:szCs w:val="24"/>
        </w:rPr>
        <w:t xml:space="preserve">ebarsko, 2016. </w:t>
      </w:r>
    </w:p>
    <w:p w:rsidR="007030B6" w:rsidRPr="00A15E5D" w:rsidRDefault="007030B6" w:rsidP="007030B6">
      <w:pPr>
        <w:rPr>
          <w:rFonts w:cstheme="minorHAnsi"/>
          <w:sz w:val="24"/>
          <w:szCs w:val="24"/>
        </w:rPr>
      </w:pPr>
      <w:r w:rsidRPr="00A15E5D">
        <w:rPr>
          <w:rFonts w:cstheme="minorHAnsi"/>
          <w:b/>
          <w:sz w:val="24"/>
          <w:szCs w:val="24"/>
        </w:rPr>
        <w:t>Nuculović, Dijana</w:t>
      </w:r>
      <w:r w:rsidRPr="00A15E5D">
        <w:rPr>
          <w:rFonts w:cstheme="minorHAnsi"/>
          <w:sz w:val="24"/>
          <w:szCs w:val="24"/>
        </w:rPr>
        <w:t>: Alternativno rješavanje sporova s posebnim o</w:t>
      </w:r>
      <w:r w:rsidR="00026945" w:rsidRPr="00A15E5D">
        <w:rPr>
          <w:rFonts w:cstheme="minorHAnsi"/>
          <w:sz w:val="24"/>
          <w:szCs w:val="24"/>
        </w:rPr>
        <w:t xml:space="preserve">svrtom na Crnu Goru : </w:t>
      </w:r>
      <w:r w:rsidRPr="00A15E5D">
        <w:rPr>
          <w:rFonts w:cstheme="minorHAnsi"/>
          <w:sz w:val="24"/>
          <w:szCs w:val="24"/>
        </w:rPr>
        <w:t xml:space="preserve"> magistarski rad. Podgorica, 2018. </w:t>
      </w:r>
    </w:p>
    <w:p w:rsidR="007030B6" w:rsidRPr="00A15E5D" w:rsidRDefault="007D5EFC" w:rsidP="007030B6">
      <w:pPr>
        <w:rPr>
          <w:rFonts w:cstheme="minorHAnsi"/>
          <w:sz w:val="24"/>
          <w:szCs w:val="24"/>
        </w:rPr>
      </w:pPr>
      <w:r w:rsidRPr="00A15E5D">
        <w:rPr>
          <w:rFonts w:cstheme="minorHAnsi"/>
          <w:b/>
          <w:sz w:val="24"/>
          <w:szCs w:val="24"/>
        </w:rPr>
        <w:t xml:space="preserve">Proceedings </w:t>
      </w:r>
      <w:r w:rsidR="007030B6" w:rsidRPr="00A15E5D">
        <w:rPr>
          <w:rFonts w:cstheme="minorHAnsi"/>
          <w:b/>
          <w:sz w:val="24"/>
          <w:szCs w:val="24"/>
        </w:rPr>
        <w:t xml:space="preserve">of the XVII National Conference of Astronomers of </w:t>
      </w:r>
      <w:r w:rsidR="005B2411" w:rsidRPr="00A15E5D">
        <w:rPr>
          <w:rFonts w:cstheme="minorHAnsi"/>
          <w:b/>
          <w:sz w:val="24"/>
          <w:szCs w:val="24"/>
        </w:rPr>
        <w:t>Serbia</w:t>
      </w:r>
      <w:r w:rsidRPr="00A15E5D">
        <w:rPr>
          <w:rFonts w:cstheme="minorHAnsi"/>
          <w:sz w:val="24"/>
          <w:szCs w:val="24"/>
        </w:rPr>
        <w:t xml:space="preserve">, </w:t>
      </w:r>
      <w:r w:rsidR="007030B6" w:rsidRPr="00A15E5D">
        <w:rPr>
          <w:rFonts w:cstheme="minorHAnsi"/>
          <w:sz w:val="24"/>
          <w:szCs w:val="24"/>
        </w:rPr>
        <w:t xml:space="preserve"> Belgrade, September 23-27, 2014. Belgrade, 2017. 2017. </w:t>
      </w:r>
    </w:p>
    <w:p w:rsidR="007030B6" w:rsidRPr="00A15E5D" w:rsidRDefault="007030B6" w:rsidP="007030B6">
      <w:pPr>
        <w:rPr>
          <w:rFonts w:cstheme="minorHAnsi"/>
          <w:sz w:val="24"/>
          <w:szCs w:val="24"/>
        </w:rPr>
      </w:pPr>
      <w:r w:rsidRPr="00A15E5D">
        <w:rPr>
          <w:rFonts w:cstheme="minorHAnsi"/>
          <w:sz w:val="24"/>
          <w:szCs w:val="24"/>
        </w:rPr>
        <w:lastRenderedPageBreak/>
        <w:t xml:space="preserve"> </w:t>
      </w:r>
      <w:r w:rsidRPr="00A15E5D">
        <w:rPr>
          <w:rFonts w:cstheme="minorHAnsi"/>
          <w:b/>
          <w:sz w:val="24"/>
          <w:szCs w:val="24"/>
        </w:rPr>
        <w:t>Lakić, Slobodan</w:t>
      </w:r>
      <w:r w:rsidRPr="00A15E5D">
        <w:rPr>
          <w:rFonts w:cstheme="minorHAnsi"/>
          <w:sz w:val="24"/>
          <w:szCs w:val="24"/>
        </w:rPr>
        <w:t>: Bankarsko poslovanje : udžbenik za treći i čet</w:t>
      </w:r>
      <w:r w:rsidR="00067F9E" w:rsidRPr="00A15E5D">
        <w:rPr>
          <w:rFonts w:cstheme="minorHAnsi"/>
          <w:sz w:val="24"/>
          <w:szCs w:val="24"/>
        </w:rPr>
        <w:t xml:space="preserve">vrti razred  srednje stručne škole : </w:t>
      </w:r>
      <w:r w:rsidR="002F336B" w:rsidRPr="00A15E5D">
        <w:rPr>
          <w:rFonts w:cstheme="minorHAnsi"/>
          <w:sz w:val="24"/>
          <w:szCs w:val="24"/>
        </w:rPr>
        <w:t>obrazovni program:  e</w:t>
      </w:r>
      <w:r w:rsidRPr="00A15E5D">
        <w:rPr>
          <w:rFonts w:cstheme="minorHAnsi"/>
          <w:sz w:val="24"/>
          <w:szCs w:val="24"/>
        </w:rPr>
        <w:t>ko</w:t>
      </w:r>
      <w:r w:rsidR="002F336B" w:rsidRPr="00A15E5D">
        <w:rPr>
          <w:rFonts w:cstheme="minorHAnsi"/>
          <w:sz w:val="24"/>
          <w:szCs w:val="24"/>
        </w:rPr>
        <w:t>nomski tehničar/tehničarka. [1.</w:t>
      </w:r>
      <w:r w:rsidRPr="00A15E5D">
        <w:rPr>
          <w:rFonts w:cstheme="minorHAnsi"/>
          <w:sz w:val="24"/>
          <w:szCs w:val="24"/>
        </w:rPr>
        <w:t xml:space="preserve"> izd.</w:t>
      </w:r>
      <w:r w:rsidR="002F336B" w:rsidRPr="00A15E5D">
        <w:rPr>
          <w:rFonts w:cstheme="minorHAnsi"/>
          <w:sz w:val="24"/>
          <w:szCs w:val="24"/>
        </w:rPr>
        <w:t>]</w:t>
      </w:r>
      <w:r w:rsidRPr="00A15E5D">
        <w:rPr>
          <w:rFonts w:cstheme="minorHAnsi"/>
          <w:sz w:val="24"/>
          <w:szCs w:val="24"/>
        </w:rPr>
        <w:t>. Podgorica, 2016.</w:t>
      </w:r>
    </w:p>
    <w:p w:rsidR="007030B6" w:rsidRPr="00A15E5D" w:rsidRDefault="007030B6" w:rsidP="007030B6">
      <w:pPr>
        <w:rPr>
          <w:rFonts w:cstheme="minorHAnsi"/>
          <w:sz w:val="24"/>
          <w:szCs w:val="24"/>
        </w:rPr>
      </w:pPr>
      <w:r w:rsidRPr="00A15E5D">
        <w:rPr>
          <w:rFonts w:cstheme="minorHAnsi"/>
          <w:b/>
          <w:sz w:val="24"/>
          <w:szCs w:val="24"/>
        </w:rPr>
        <w:t>Vujnović, Vuk</w:t>
      </w:r>
      <w:r w:rsidRPr="00A15E5D">
        <w:rPr>
          <w:rFonts w:cstheme="minorHAnsi"/>
          <w:sz w:val="24"/>
          <w:szCs w:val="24"/>
        </w:rPr>
        <w:t>: Savremeni trendovi razvoja javne diplomatije i njihove implikac</w:t>
      </w:r>
      <w:r w:rsidR="00026945" w:rsidRPr="00A15E5D">
        <w:rPr>
          <w:rFonts w:cstheme="minorHAnsi"/>
          <w:sz w:val="24"/>
          <w:szCs w:val="24"/>
        </w:rPr>
        <w:t xml:space="preserve">ije u Crnoj Gori </w:t>
      </w:r>
      <w:r w:rsidRPr="00A15E5D">
        <w:rPr>
          <w:rFonts w:cstheme="minorHAnsi"/>
          <w:sz w:val="24"/>
          <w:szCs w:val="24"/>
        </w:rPr>
        <w:t xml:space="preserve">: magistarski rad. Podgorica, 2017. </w:t>
      </w:r>
    </w:p>
    <w:p w:rsidR="00026945" w:rsidRPr="00A15E5D" w:rsidRDefault="007030B6" w:rsidP="007030B6">
      <w:pPr>
        <w:rPr>
          <w:rFonts w:cstheme="minorHAnsi"/>
          <w:sz w:val="24"/>
          <w:szCs w:val="24"/>
        </w:rPr>
      </w:pPr>
      <w:r w:rsidRPr="00A15E5D">
        <w:rPr>
          <w:rFonts w:cstheme="minorHAnsi"/>
          <w:b/>
          <w:sz w:val="24"/>
          <w:szCs w:val="24"/>
        </w:rPr>
        <w:t>Radulović, Vanja:</w:t>
      </w:r>
      <w:r w:rsidRPr="00A15E5D">
        <w:rPr>
          <w:rFonts w:cstheme="minorHAnsi"/>
          <w:sz w:val="24"/>
          <w:szCs w:val="24"/>
        </w:rPr>
        <w:t xml:space="preserve"> Povezanost obrazovanja sa političkom kultur</w:t>
      </w:r>
      <w:r w:rsidR="00026945" w:rsidRPr="00A15E5D">
        <w:rPr>
          <w:rFonts w:cstheme="minorHAnsi"/>
          <w:sz w:val="24"/>
          <w:szCs w:val="24"/>
        </w:rPr>
        <w:t xml:space="preserve">om građana Crne Gore : </w:t>
      </w:r>
      <w:r w:rsidRPr="00A15E5D">
        <w:rPr>
          <w:rFonts w:cstheme="minorHAnsi"/>
          <w:sz w:val="24"/>
          <w:szCs w:val="24"/>
        </w:rPr>
        <w:t xml:space="preserve"> magistarski rad. Podgorica, 2017. </w:t>
      </w:r>
    </w:p>
    <w:p w:rsidR="007030B6" w:rsidRPr="00A15E5D" w:rsidRDefault="007030B6" w:rsidP="007030B6">
      <w:pPr>
        <w:rPr>
          <w:rFonts w:cstheme="minorHAnsi"/>
          <w:sz w:val="24"/>
          <w:szCs w:val="24"/>
        </w:rPr>
      </w:pPr>
      <w:r w:rsidRPr="00A15E5D">
        <w:rPr>
          <w:rFonts w:cstheme="minorHAnsi"/>
          <w:b/>
          <w:sz w:val="24"/>
          <w:szCs w:val="24"/>
        </w:rPr>
        <w:t>Glomazić, Marija</w:t>
      </w:r>
      <w:r w:rsidRPr="00A15E5D">
        <w:rPr>
          <w:rFonts w:cstheme="minorHAnsi"/>
          <w:sz w:val="24"/>
          <w:szCs w:val="24"/>
        </w:rPr>
        <w:t>: Prihvatanje žena kao nosilaca najviših d</w:t>
      </w:r>
      <w:r w:rsidR="00026945" w:rsidRPr="00A15E5D">
        <w:rPr>
          <w:rFonts w:cstheme="minorHAnsi"/>
          <w:sz w:val="24"/>
          <w:szCs w:val="24"/>
        </w:rPr>
        <w:t xml:space="preserve">ržavnih funkcija </w:t>
      </w:r>
      <w:r w:rsidRPr="00A15E5D">
        <w:rPr>
          <w:rFonts w:cstheme="minorHAnsi"/>
          <w:sz w:val="24"/>
          <w:szCs w:val="24"/>
        </w:rPr>
        <w:t>od strane građana u političkoj k</w:t>
      </w:r>
      <w:r w:rsidR="00026945" w:rsidRPr="00A15E5D">
        <w:rPr>
          <w:rFonts w:cstheme="minorHAnsi"/>
          <w:sz w:val="24"/>
          <w:szCs w:val="24"/>
        </w:rPr>
        <w:t>ulturi Crne Gore</w:t>
      </w:r>
      <w:r w:rsidRPr="00A15E5D">
        <w:rPr>
          <w:rFonts w:cstheme="minorHAnsi"/>
          <w:sz w:val="24"/>
          <w:szCs w:val="24"/>
        </w:rPr>
        <w:t xml:space="preserve"> : magistarski rad. P</w:t>
      </w:r>
      <w:r w:rsidR="00026945" w:rsidRPr="00A15E5D">
        <w:rPr>
          <w:rFonts w:cstheme="minorHAnsi"/>
          <w:sz w:val="24"/>
          <w:szCs w:val="24"/>
        </w:rPr>
        <w:t xml:space="preserve">odgorica, 2017. </w:t>
      </w:r>
      <w:r w:rsidRPr="00A15E5D">
        <w:rPr>
          <w:rFonts w:cstheme="minorHAnsi"/>
          <w:sz w:val="24"/>
          <w:szCs w:val="24"/>
        </w:rPr>
        <w:t xml:space="preserve"> </w:t>
      </w:r>
    </w:p>
    <w:p w:rsidR="007030B6" w:rsidRPr="00A15E5D" w:rsidRDefault="007030B6" w:rsidP="007030B6">
      <w:pPr>
        <w:rPr>
          <w:rFonts w:cstheme="minorHAnsi"/>
          <w:sz w:val="24"/>
          <w:szCs w:val="24"/>
        </w:rPr>
      </w:pPr>
      <w:r w:rsidRPr="00A15E5D">
        <w:rPr>
          <w:rFonts w:cstheme="minorHAnsi"/>
          <w:b/>
          <w:sz w:val="24"/>
          <w:szCs w:val="24"/>
        </w:rPr>
        <w:t>Novović, Žana</w:t>
      </w:r>
      <w:r w:rsidRPr="00A15E5D">
        <w:rPr>
          <w:rFonts w:cstheme="minorHAnsi"/>
          <w:sz w:val="24"/>
          <w:szCs w:val="24"/>
        </w:rPr>
        <w:t>: Evolucija političkog kom</w:t>
      </w:r>
      <w:r w:rsidR="00026945" w:rsidRPr="00A15E5D">
        <w:rPr>
          <w:rFonts w:cstheme="minorHAnsi"/>
          <w:sz w:val="24"/>
          <w:szCs w:val="24"/>
        </w:rPr>
        <w:t xml:space="preserve">uniciranja : </w:t>
      </w:r>
      <w:r w:rsidRPr="00A15E5D">
        <w:rPr>
          <w:rFonts w:cstheme="minorHAnsi"/>
          <w:sz w:val="24"/>
          <w:szCs w:val="24"/>
        </w:rPr>
        <w:t xml:space="preserve">politika i internet u Crnoj Gori : magistarski rad. Podgorica, 2017. </w:t>
      </w:r>
    </w:p>
    <w:p w:rsidR="007030B6" w:rsidRPr="00A15E5D" w:rsidRDefault="007030B6" w:rsidP="007030B6">
      <w:pPr>
        <w:rPr>
          <w:rFonts w:cstheme="minorHAnsi"/>
          <w:sz w:val="24"/>
          <w:szCs w:val="24"/>
        </w:rPr>
      </w:pPr>
      <w:r w:rsidRPr="00A15E5D">
        <w:rPr>
          <w:rFonts w:cstheme="minorHAnsi"/>
          <w:b/>
          <w:sz w:val="24"/>
          <w:szCs w:val="24"/>
        </w:rPr>
        <w:t>Vušurović, Milica:</w:t>
      </w:r>
      <w:r w:rsidRPr="00A15E5D">
        <w:rPr>
          <w:rFonts w:cstheme="minorHAnsi"/>
          <w:sz w:val="24"/>
          <w:szCs w:val="24"/>
        </w:rPr>
        <w:t xml:space="preserve"> Uloga prava u zaštiti gradit</w:t>
      </w:r>
      <w:r w:rsidR="00026945" w:rsidRPr="00A15E5D">
        <w:rPr>
          <w:rFonts w:cstheme="minorHAnsi"/>
          <w:sz w:val="24"/>
          <w:szCs w:val="24"/>
        </w:rPr>
        <w:t xml:space="preserve">eljskog nasljeđa : </w:t>
      </w:r>
      <w:r w:rsidRPr="00A15E5D">
        <w:rPr>
          <w:rFonts w:cstheme="minorHAnsi"/>
          <w:sz w:val="24"/>
          <w:szCs w:val="24"/>
        </w:rPr>
        <w:t xml:space="preserve"> efekti zakonodavne i institucionalne</w:t>
      </w:r>
      <w:r w:rsidR="00026945" w:rsidRPr="00A15E5D">
        <w:rPr>
          <w:rFonts w:cstheme="minorHAnsi"/>
          <w:sz w:val="24"/>
          <w:szCs w:val="24"/>
        </w:rPr>
        <w:t xml:space="preserve"> reforme 2010. </w:t>
      </w:r>
      <w:r w:rsidRPr="00A15E5D">
        <w:rPr>
          <w:rFonts w:cstheme="minorHAnsi"/>
          <w:sz w:val="24"/>
          <w:szCs w:val="24"/>
        </w:rPr>
        <w:t xml:space="preserve"> u oblasti zaštite</w:t>
      </w:r>
      <w:r w:rsidR="00026945" w:rsidRPr="00A15E5D">
        <w:rPr>
          <w:rFonts w:cstheme="minorHAnsi"/>
          <w:sz w:val="24"/>
          <w:szCs w:val="24"/>
        </w:rPr>
        <w:t xml:space="preserve"> i upravljanja </w:t>
      </w:r>
      <w:r w:rsidRPr="00A15E5D">
        <w:rPr>
          <w:rFonts w:cstheme="minorHAnsi"/>
          <w:sz w:val="24"/>
          <w:szCs w:val="24"/>
        </w:rPr>
        <w:t>graditeljskim nasljeđem u Crnoj Gori : magis</w:t>
      </w:r>
      <w:r w:rsidR="00026945" w:rsidRPr="00A15E5D">
        <w:rPr>
          <w:rFonts w:cstheme="minorHAnsi"/>
          <w:sz w:val="24"/>
          <w:szCs w:val="24"/>
        </w:rPr>
        <w:t xml:space="preserve">tarski rad. Podgorica, 2017. </w:t>
      </w:r>
      <w:r w:rsidRPr="00A15E5D">
        <w:rPr>
          <w:rFonts w:cstheme="minorHAnsi"/>
          <w:sz w:val="24"/>
          <w:szCs w:val="24"/>
        </w:rPr>
        <w:t xml:space="preserve">     </w:t>
      </w:r>
    </w:p>
    <w:p w:rsidR="007030B6" w:rsidRPr="00A15E5D" w:rsidRDefault="007030B6" w:rsidP="007030B6">
      <w:pPr>
        <w:rPr>
          <w:rFonts w:cstheme="minorHAnsi"/>
          <w:sz w:val="24"/>
          <w:szCs w:val="24"/>
        </w:rPr>
      </w:pPr>
      <w:r w:rsidRPr="00A15E5D">
        <w:rPr>
          <w:rFonts w:cstheme="minorHAnsi"/>
          <w:b/>
          <w:sz w:val="24"/>
          <w:szCs w:val="24"/>
        </w:rPr>
        <w:t>Ćuzović, Sreten</w:t>
      </w:r>
      <w:r w:rsidRPr="00A15E5D">
        <w:rPr>
          <w:rFonts w:cstheme="minorHAnsi"/>
          <w:sz w:val="24"/>
          <w:szCs w:val="24"/>
        </w:rPr>
        <w:t>: Inovacije u trgovinskom menadžmentu. 3. izd.. Niš, 2017.</w:t>
      </w:r>
    </w:p>
    <w:p w:rsidR="007030B6" w:rsidRPr="00A15E5D" w:rsidRDefault="007030B6" w:rsidP="007030B6">
      <w:pPr>
        <w:rPr>
          <w:rFonts w:cstheme="minorHAnsi"/>
          <w:sz w:val="24"/>
          <w:szCs w:val="24"/>
        </w:rPr>
      </w:pPr>
      <w:r w:rsidRPr="00A15E5D">
        <w:rPr>
          <w:rFonts w:cstheme="minorHAnsi"/>
          <w:b/>
          <w:sz w:val="24"/>
          <w:szCs w:val="24"/>
        </w:rPr>
        <w:t>Đečević, Mehmed</w:t>
      </w:r>
      <w:r w:rsidRPr="00A15E5D">
        <w:rPr>
          <w:rFonts w:cstheme="minorHAnsi"/>
          <w:sz w:val="24"/>
          <w:szCs w:val="24"/>
        </w:rPr>
        <w:t>: Socija</w:t>
      </w:r>
      <w:r w:rsidR="00067F9E" w:rsidRPr="00A15E5D">
        <w:rPr>
          <w:rFonts w:cstheme="minorHAnsi"/>
          <w:sz w:val="24"/>
          <w:szCs w:val="24"/>
        </w:rPr>
        <w:t xml:space="preserve">lno-ekonomski status i </w:t>
      </w:r>
      <w:r w:rsidRPr="00A15E5D">
        <w:rPr>
          <w:rFonts w:cstheme="minorHAnsi"/>
          <w:sz w:val="24"/>
          <w:szCs w:val="24"/>
        </w:rPr>
        <w:t>porodična atmosfera kao faktori nastanka duševnih pore</w:t>
      </w:r>
      <w:r w:rsidR="00067F9E" w:rsidRPr="00A15E5D">
        <w:rPr>
          <w:rFonts w:cstheme="minorHAnsi"/>
          <w:sz w:val="24"/>
          <w:szCs w:val="24"/>
        </w:rPr>
        <w:t xml:space="preserve">mećaja u Crnoj Gori </w:t>
      </w:r>
      <w:r w:rsidRPr="00A15E5D">
        <w:rPr>
          <w:rFonts w:cstheme="minorHAnsi"/>
          <w:sz w:val="24"/>
          <w:szCs w:val="24"/>
        </w:rPr>
        <w:t xml:space="preserve"> : doktorska disertacija. Podgorica, 2017</w:t>
      </w:r>
      <w:r w:rsidR="00067F9E" w:rsidRPr="00A15E5D">
        <w:rPr>
          <w:rFonts w:cstheme="minorHAnsi"/>
          <w:sz w:val="24"/>
          <w:szCs w:val="24"/>
        </w:rPr>
        <w:t xml:space="preserve">. </w:t>
      </w:r>
    </w:p>
    <w:p w:rsidR="007030B6" w:rsidRPr="00A15E5D" w:rsidRDefault="007030B6" w:rsidP="007030B6">
      <w:pPr>
        <w:rPr>
          <w:rFonts w:cstheme="minorHAnsi"/>
          <w:sz w:val="24"/>
          <w:szCs w:val="24"/>
        </w:rPr>
      </w:pPr>
      <w:r w:rsidRPr="00A15E5D">
        <w:rPr>
          <w:rFonts w:cstheme="minorHAnsi"/>
          <w:b/>
          <w:sz w:val="24"/>
          <w:szCs w:val="24"/>
        </w:rPr>
        <w:t>Vukotić, Dragutin</w:t>
      </w:r>
      <w:r w:rsidRPr="00A15E5D">
        <w:rPr>
          <w:rFonts w:cstheme="minorHAnsi"/>
          <w:sz w:val="24"/>
          <w:szCs w:val="24"/>
        </w:rPr>
        <w:t>: Odabrani radovi iz urolo</w:t>
      </w:r>
      <w:r w:rsidR="00067F9E" w:rsidRPr="00A15E5D">
        <w:rPr>
          <w:rFonts w:cstheme="minorHAnsi"/>
          <w:sz w:val="24"/>
          <w:szCs w:val="24"/>
        </w:rPr>
        <w:t xml:space="preserve">gije. Podgorica, 1996. </w:t>
      </w:r>
    </w:p>
    <w:p w:rsidR="007030B6" w:rsidRPr="00A15E5D" w:rsidRDefault="007030B6" w:rsidP="007030B6">
      <w:pPr>
        <w:rPr>
          <w:rFonts w:cstheme="minorHAnsi"/>
          <w:sz w:val="24"/>
          <w:szCs w:val="24"/>
        </w:rPr>
      </w:pPr>
      <w:r w:rsidRPr="00A15E5D">
        <w:rPr>
          <w:rFonts w:cstheme="minorHAnsi"/>
          <w:b/>
          <w:sz w:val="24"/>
          <w:szCs w:val="24"/>
        </w:rPr>
        <w:t>Vuksanović, Draginja:</w:t>
      </w:r>
      <w:r w:rsidRPr="00A15E5D">
        <w:rPr>
          <w:rFonts w:cstheme="minorHAnsi"/>
          <w:sz w:val="24"/>
          <w:szCs w:val="24"/>
        </w:rPr>
        <w:t xml:space="preserve"> Pozicija hipotekarnog </w:t>
      </w:r>
      <w:r w:rsidR="007D5EFC" w:rsidRPr="00A15E5D">
        <w:rPr>
          <w:rFonts w:cstheme="minorHAnsi"/>
          <w:sz w:val="24"/>
          <w:szCs w:val="24"/>
        </w:rPr>
        <w:t xml:space="preserve">povjerioca u postupku </w:t>
      </w:r>
      <w:r w:rsidRPr="00A15E5D">
        <w:rPr>
          <w:rFonts w:cstheme="minorHAnsi"/>
          <w:sz w:val="24"/>
          <w:szCs w:val="24"/>
        </w:rPr>
        <w:t xml:space="preserve"> vansudskog namirenja hipoteka</w:t>
      </w:r>
      <w:r w:rsidR="007D5EFC" w:rsidRPr="00A15E5D">
        <w:rPr>
          <w:rFonts w:cstheme="minorHAnsi"/>
          <w:sz w:val="24"/>
          <w:szCs w:val="24"/>
        </w:rPr>
        <w:t xml:space="preserve">rnog potraživanja </w:t>
      </w:r>
      <w:r w:rsidRPr="00A15E5D">
        <w:rPr>
          <w:rFonts w:cstheme="minorHAnsi"/>
          <w:sz w:val="24"/>
          <w:szCs w:val="24"/>
        </w:rPr>
        <w:t>sa po</w:t>
      </w:r>
      <w:r w:rsidR="007D5EFC" w:rsidRPr="00A15E5D">
        <w:rPr>
          <w:rFonts w:cstheme="minorHAnsi"/>
          <w:sz w:val="24"/>
          <w:szCs w:val="24"/>
        </w:rPr>
        <w:t xml:space="preserve">sebnim osvrtom </w:t>
      </w:r>
      <w:r w:rsidRPr="00A15E5D">
        <w:rPr>
          <w:rFonts w:cstheme="minorHAnsi"/>
          <w:sz w:val="24"/>
          <w:szCs w:val="24"/>
        </w:rPr>
        <w:t xml:space="preserve">na pravo banaka u realizaciji kreditne hipoteke. Podgorica, 2017. </w:t>
      </w:r>
    </w:p>
    <w:p w:rsidR="007030B6" w:rsidRPr="00A15E5D" w:rsidRDefault="007030B6" w:rsidP="007030B6">
      <w:pPr>
        <w:rPr>
          <w:rFonts w:cstheme="minorHAnsi"/>
          <w:sz w:val="24"/>
          <w:szCs w:val="24"/>
        </w:rPr>
      </w:pPr>
      <w:r w:rsidRPr="00A15E5D">
        <w:rPr>
          <w:rFonts w:cstheme="minorHAnsi"/>
          <w:b/>
          <w:sz w:val="24"/>
          <w:szCs w:val="24"/>
        </w:rPr>
        <w:t>Samardžija, Svjetlana:</w:t>
      </w:r>
      <w:r w:rsidRPr="00A15E5D">
        <w:rPr>
          <w:rFonts w:cstheme="minorHAnsi"/>
          <w:sz w:val="24"/>
          <w:szCs w:val="24"/>
        </w:rPr>
        <w:t xml:space="preserve"> Медиевизам и</w:t>
      </w:r>
      <w:r w:rsidR="007D5EFC" w:rsidRPr="00A15E5D">
        <w:rPr>
          <w:rFonts w:cstheme="minorHAnsi"/>
          <w:sz w:val="24"/>
          <w:szCs w:val="24"/>
        </w:rPr>
        <w:t xml:space="preserve"> рецепција средњег вијека </w:t>
      </w:r>
      <w:r w:rsidRPr="00A15E5D">
        <w:rPr>
          <w:rFonts w:cstheme="minorHAnsi"/>
          <w:sz w:val="24"/>
          <w:szCs w:val="24"/>
        </w:rPr>
        <w:t xml:space="preserve"> у савременим анимираним филмовима : </w:t>
      </w:r>
      <w:r w:rsidR="007D5EFC" w:rsidRPr="00A15E5D">
        <w:rPr>
          <w:rFonts w:cstheme="minorHAnsi"/>
          <w:sz w:val="24"/>
          <w:szCs w:val="24"/>
        </w:rPr>
        <w:t xml:space="preserve">(1990-2015). Никшић, 2017. </w:t>
      </w:r>
      <w:r w:rsidRPr="00A15E5D">
        <w:rPr>
          <w:rFonts w:cstheme="minorHAnsi"/>
          <w:sz w:val="24"/>
          <w:szCs w:val="24"/>
        </w:rPr>
        <w:t xml:space="preserve"> </w:t>
      </w:r>
    </w:p>
    <w:p w:rsidR="007030B6" w:rsidRPr="00A15E5D" w:rsidRDefault="007030B6" w:rsidP="007030B6">
      <w:pPr>
        <w:rPr>
          <w:rFonts w:cstheme="minorHAnsi"/>
          <w:sz w:val="24"/>
          <w:szCs w:val="24"/>
        </w:rPr>
      </w:pPr>
      <w:r w:rsidRPr="00A15E5D">
        <w:rPr>
          <w:rFonts w:cstheme="minorHAnsi"/>
          <w:sz w:val="24"/>
          <w:szCs w:val="24"/>
        </w:rPr>
        <w:t xml:space="preserve"> </w:t>
      </w:r>
      <w:r w:rsidRPr="00A15E5D">
        <w:rPr>
          <w:rFonts w:cstheme="minorHAnsi"/>
          <w:b/>
          <w:sz w:val="24"/>
          <w:szCs w:val="24"/>
        </w:rPr>
        <w:t>Radojević, Danijela:</w:t>
      </w:r>
      <w:r w:rsidRPr="00A15E5D">
        <w:rPr>
          <w:rFonts w:cstheme="minorHAnsi"/>
          <w:sz w:val="24"/>
          <w:szCs w:val="24"/>
        </w:rPr>
        <w:t xml:space="preserve"> Struktura</w:t>
      </w:r>
      <w:r w:rsidR="007D5EFC" w:rsidRPr="00A15E5D">
        <w:rPr>
          <w:rFonts w:cstheme="minorHAnsi"/>
          <w:sz w:val="24"/>
          <w:szCs w:val="24"/>
        </w:rPr>
        <w:t xml:space="preserve"> jezika međuratne </w:t>
      </w:r>
      <w:r w:rsidRPr="00A15E5D">
        <w:rPr>
          <w:rFonts w:cstheme="minorHAnsi"/>
          <w:sz w:val="24"/>
          <w:szCs w:val="24"/>
        </w:rPr>
        <w:t>crnogorske pripovjedačke proze - gramatički i st</w:t>
      </w:r>
      <w:r w:rsidR="007D5EFC" w:rsidRPr="00A15E5D">
        <w:rPr>
          <w:rFonts w:cstheme="minorHAnsi"/>
          <w:sz w:val="24"/>
          <w:szCs w:val="24"/>
        </w:rPr>
        <w:t>ilistički aspekt  : doktorska disertacija =</w:t>
      </w:r>
      <w:r w:rsidRPr="00A15E5D">
        <w:rPr>
          <w:rFonts w:cstheme="minorHAnsi"/>
          <w:sz w:val="24"/>
          <w:szCs w:val="24"/>
        </w:rPr>
        <w:t xml:space="preserve"> doctoral thesis. Nikšić, 2017. </w:t>
      </w:r>
    </w:p>
    <w:p w:rsidR="007030B6" w:rsidRPr="00A15E5D" w:rsidRDefault="007030B6" w:rsidP="007030B6">
      <w:pPr>
        <w:rPr>
          <w:rFonts w:cstheme="minorHAnsi"/>
          <w:sz w:val="24"/>
          <w:szCs w:val="24"/>
        </w:rPr>
      </w:pPr>
      <w:r w:rsidRPr="00A15E5D">
        <w:rPr>
          <w:rFonts w:cstheme="minorHAnsi"/>
          <w:b/>
          <w:sz w:val="24"/>
          <w:szCs w:val="24"/>
        </w:rPr>
        <w:t>Đuričić, Đorđe</w:t>
      </w:r>
      <w:r w:rsidRPr="00A15E5D">
        <w:rPr>
          <w:rFonts w:cstheme="minorHAnsi"/>
          <w:sz w:val="24"/>
          <w:szCs w:val="24"/>
        </w:rPr>
        <w:t>: Eksperimentalna i teorijska analiza gra</w:t>
      </w:r>
      <w:r w:rsidR="007D5EFC" w:rsidRPr="00A15E5D">
        <w:rPr>
          <w:rFonts w:cstheme="minorHAnsi"/>
          <w:sz w:val="24"/>
          <w:szCs w:val="24"/>
        </w:rPr>
        <w:t xml:space="preserve">ničnih stanja </w:t>
      </w:r>
      <w:r w:rsidRPr="00A15E5D">
        <w:rPr>
          <w:rFonts w:cstheme="minorHAnsi"/>
          <w:sz w:val="24"/>
          <w:szCs w:val="24"/>
        </w:rPr>
        <w:t xml:space="preserve">elemenata aluminijumskih rešetkastih konstrukcija : doktorska </w:t>
      </w:r>
      <w:r w:rsidR="007D5EFC" w:rsidRPr="00A15E5D">
        <w:rPr>
          <w:rFonts w:cstheme="minorHAnsi"/>
          <w:sz w:val="24"/>
          <w:szCs w:val="24"/>
        </w:rPr>
        <w:t>disertacija =</w:t>
      </w:r>
      <w:r w:rsidRPr="00A15E5D">
        <w:rPr>
          <w:rFonts w:cstheme="minorHAnsi"/>
          <w:sz w:val="24"/>
          <w:szCs w:val="24"/>
        </w:rPr>
        <w:t xml:space="preserve"> PhD D</w:t>
      </w:r>
      <w:r w:rsidR="007D5EFC" w:rsidRPr="00A15E5D">
        <w:rPr>
          <w:rFonts w:cstheme="minorHAnsi"/>
          <w:sz w:val="24"/>
          <w:szCs w:val="24"/>
        </w:rPr>
        <w:t xml:space="preserve">issertation. Podgorica, 2018. </w:t>
      </w:r>
      <w:r w:rsidRPr="00A15E5D">
        <w:rPr>
          <w:rFonts w:cstheme="minorHAnsi"/>
          <w:sz w:val="24"/>
          <w:szCs w:val="24"/>
        </w:rPr>
        <w:t xml:space="preserve"> </w:t>
      </w:r>
    </w:p>
    <w:p w:rsidR="007030B6" w:rsidRPr="00A15E5D" w:rsidRDefault="007030B6" w:rsidP="007030B6">
      <w:pPr>
        <w:rPr>
          <w:rFonts w:cstheme="minorHAnsi"/>
          <w:sz w:val="24"/>
          <w:szCs w:val="24"/>
        </w:rPr>
      </w:pPr>
      <w:r w:rsidRPr="00A15E5D">
        <w:rPr>
          <w:rFonts w:cstheme="minorHAnsi"/>
          <w:b/>
          <w:sz w:val="24"/>
          <w:szCs w:val="24"/>
        </w:rPr>
        <w:t>Boljević, Milena:</w:t>
      </w:r>
      <w:r w:rsidRPr="00A15E5D">
        <w:rPr>
          <w:rFonts w:cstheme="minorHAnsi"/>
          <w:sz w:val="24"/>
          <w:szCs w:val="24"/>
        </w:rPr>
        <w:t xml:space="preserve"> Izbor najboljeg ponuđača iz </w:t>
      </w:r>
      <w:r w:rsidR="007D5EFC" w:rsidRPr="00A15E5D">
        <w:rPr>
          <w:rFonts w:cstheme="minorHAnsi"/>
          <w:sz w:val="24"/>
          <w:szCs w:val="24"/>
        </w:rPr>
        <w:t xml:space="preserve">oblasti osiguranja </w:t>
      </w:r>
      <w:r w:rsidRPr="00A15E5D">
        <w:rPr>
          <w:rFonts w:cstheme="minorHAnsi"/>
          <w:sz w:val="24"/>
          <w:szCs w:val="24"/>
        </w:rPr>
        <w:t xml:space="preserve"> u javnim nabavkama b</w:t>
      </w:r>
      <w:r w:rsidR="007D5EFC" w:rsidRPr="00A15E5D">
        <w:rPr>
          <w:rFonts w:cstheme="minorHAnsi"/>
          <w:sz w:val="24"/>
          <w:szCs w:val="24"/>
        </w:rPr>
        <w:t xml:space="preserve">aziran na AHP metodi </w:t>
      </w:r>
      <w:r w:rsidRPr="00A15E5D">
        <w:rPr>
          <w:rFonts w:cstheme="minorHAnsi"/>
          <w:sz w:val="24"/>
          <w:szCs w:val="24"/>
        </w:rPr>
        <w:t xml:space="preserve"> : magistar</w:t>
      </w:r>
      <w:r w:rsidR="007D5EFC" w:rsidRPr="00A15E5D">
        <w:rPr>
          <w:rFonts w:cstheme="minorHAnsi"/>
          <w:sz w:val="24"/>
          <w:szCs w:val="24"/>
        </w:rPr>
        <w:t>ski rad. Podgorica, 2017.</w:t>
      </w:r>
    </w:p>
    <w:p w:rsidR="007030B6" w:rsidRPr="00A15E5D" w:rsidRDefault="007030B6" w:rsidP="007030B6">
      <w:pPr>
        <w:rPr>
          <w:rFonts w:cstheme="minorHAnsi"/>
          <w:sz w:val="24"/>
          <w:szCs w:val="24"/>
        </w:rPr>
      </w:pPr>
      <w:r w:rsidRPr="00A15E5D">
        <w:rPr>
          <w:rFonts w:cstheme="minorHAnsi"/>
          <w:b/>
          <w:sz w:val="24"/>
          <w:szCs w:val="24"/>
        </w:rPr>
        <w:t>Ivanović, Ivana</w:t>
      </w:r>
      <w:r w:rsidRPr="00A15E5D">
        <w:rPr>
          <w:rFonts w:cstheme="minorHAnsi"/>
          <w:sz w:val="24"/>
          <w:szCs w:val="24"/>
        </w:rPr>
        <w:t>: Mogućnost implementacije savremenog posl</w:t>
      </w:r>
      <w:r w:rsidR="007D5EFC" w:rsidRPr="00A15E5D">
        <w:rPr>
          <w:rFonts w:cstheme="minorHAnsi"/>
          <w:sz w:val="24"/>
          <w:szCs w:val="24"/>
        </w:rPr>
        <w:t>ovnog izvještavanja p</w:t>
      </w:r>
      <w:r w:rsidRPr="00A15E5D">
        <w:rPr>
          <w:rFonts w:cstheme="minorHAnsi"/>
          <w:sz w:val="24"/>
          <w:szCs w:val="24"/>
        </w:rPr>
        <w:t>o XBRL stan</w:t>
      </w:r>
      <w:r w:rsidR="007D5EFC" w:rsidRPr="00A15E5D">
        <w:rPr>
          <w:rFonts w:cstheme="minorHAnsi"/>
          <w:sz w:val="24"/>
          <w:szCs w:val="24"/>
        </w:rPr>
        <w:t xml:space="preserve">dardu u Crnoj Gori </w:t>
      </w:r>
      <w:r w:rsidRPr="00A15E5D">
        <w:rPr>
          <w:rFonts w:cstheme="minorHAnsi"/>
          <w:sz w:val="24"/>
          <w:szCs w:val="24"/>
        </w:rPr>
        <w:t xml:space="preserve"> : magistarski rad. Po</w:t>
      </w:r>
      <w:r w:rsidR="007D5EFC" w:rsidRPr="00A15E5D">
        <w:rPr>
          <w:rFonts w:cstheme="minorHAnsi"/>
          <w:sz w:val="24"/>
          <w:szCs w:val="24"/>
        </w:rPr>
        <w:t xml:space="preserve">dgorica, 2017. </w:t>
      </w:r>
    </w:p>
    <w:p w:rsidR="007030B6" w:rsidRPr="00A15E5D" w:rsidRDefault="007030B6" w:rsidP="007030B6">
      <w:pPr>
        <w:rPr>
          <w:rFonts w:cstheme="minorHAnsi"/>
          <w:sz w:val="24"/>
          <w:szCs w:val="24"/>
        </w:rPr>
      </w:pPr>
      <w:r w:rsidRPr="00A15E5D">
        <w:rPr>
          <w:rFonts w:cstheme="minorHAnsi"/>
          <w:b/>
          <w:sz w:val="24"/>
          <w:szCs w:val="24"/>
        </w:rPr>
        <w:t>Fatić, Vučko</w:t>
      </w:r>
      <w:r w:rsidRPr="00A15E5D">
        <w:rPr>
          <w:rFonts w:cstheme="minorHAnsi"/>
          <w:sz w:val="24"/>
          <w:szCs w:val="24"/>
        </w:rPr>
        <w:t>: Efikasnost metoda finansijske analize u ocjeni boni</w:t>
      </w:r>
      <w:r w:rsidR="007D5EFC" w:rsidRPr="00A15E5D">
        <w:rPr>
          <w:rFonts w:cstheme="minorHAnsi"/>
          <w:sz w:val="24"/>
          <w:szCs w:val="24"/>
        </w:rPr>
        <w:t xml:space="preserve">teta preduzeća </w:t>
      </w:r>
      <w:r w:rsidRPr="00A15E5D">
        <w:rPr>
          <w:rFonts w:cstheme="minorHAnsi"/>
          <w:sz w:val="24"/>
          <w:szCs w:val="24"/>
        </w:rPr>
        <w:t xml:space="preserve"> : magistarski rad. Podgorica, 2017.</w:t>
      </w:r>
      <w:bookmarkStart w:id="0" w:name="_GoBack"/>
      <w:bookmarkEnd w:id="0"/>
    </w:p>
    <w:sectPr w:rsidR="007030B6" w:rsidRPr="00A15E5D" w:rsidSect="00B37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B87" w:rsidRDefault="00556B87" w:rsidP="005B2411">
      <w:pPr>
        <w:spacing w:after="0" w:line="240" w:lineRule="auto"/>
      </w:pPr>
      <w:r>
        <w:separator/>
      </w:r>
    </w:p>
  </w:endnote>
  <w:endnote w:type="continuationSeparator" w:id="1">
    <w:p w:rsidR="00556B87" w:rsidRDefault="00556B87" w:rsidP="005B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B87" w:rsidRDefault="00556B87" w:rsidP="005B2411">
      <w:pPr>
        <w:spacing w:after="0" w:line="240" w:lineRule="auto"/>
      </w:pPr>
      <w:r>
        <w:separator/>
      </w:r>
    </w:p>
  </w:footnote>
  <w:footnote w:type="continuationSeparator" w:id="1">
    <w:p w:rsidR="00556B87" w:rsidRDefault="00556B87" w:rsidP="005B24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0B6"/>
    <w:rsid w:val="00026945"/>
    <w:rsid w:val="00067F9E"/>
    <w:rsid w:val="001B0C64"/>
    <w:rsid w:val="00224A1D"/>
    <w:rsid w:val="002F336B"/>
    <w:rsid w:val="00402C60"/>
    <w:rsid w:val="00556B87"/>
    <w:rsid w:val="005B2411"/>
    <w:rsid w:val="006C64A7"/>
    <w:rsid w:val="007030B6"/>
    <w:rsid w:val="007D5EFC"/>
    <w:rsid w:val="009725E7"/>
    <w:rsid w:val="009E6B45"/>
    <w:rsid w:val="00A01774"/>
    <w:rsid w:val="00A15E5D"/>
    <w:rsid w:val="00A40504"/>
    <w:rsid w:val="00A74B86"/>
    <w:rsid w:val="00AE6F6B"/>
    <w:rsid w:val="00B37157"/>
    <w:rsid w:val="00BE1279"/>
    <w:rsid w:val="00CD7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2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2411"/>
  </w:style>
  <w:style w:type="paragraph" w:styleId="Footer">
    <w:name w:val="footer"/>
    <w:basedOn w:val="Normal"/>
    <w:link w:val="FooterChar"/>
    <w:uiPriority w:val="99"/>
    <w:semiHidden/>
    <w:unhideWhenUsed/>
    <w:rsid w:val="005B2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2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10</cp:revision>
  <dcterms:created xsi:type="dcterms:W3CDTF">2018-03-06T11:34:00Z</dcterms:created>
  <dcterms:modified xsi:type="dcterms:W3CDTF">2018-03-06T14:33:00Z</dcterms:modified>
</cp:coreProperties>
</file>